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DC" w:rsidRDefault="005725DC" w:rsidP="005725DC">
      <w:pPr>
        <w:spacing w:after="160" w:line="256" w:lineRule="auto"/>
        <w:jc w:val="center"/>
        <w:rPr>
          <w:rFonts w:asciiTheme="minorHAnsi" w:hAnsiTheme="minorHAnsi"/>
          <w:b/>
          <w:sz w:val="20"/>
          <w:lang w:val="pt-BR"/>
        </w:rPr>
      </w:pPr>
      <w:r>
        <w:rPr>
          <w:rFonts w:asciiTheme="minorHAnsi" w:hAnsiTheme="minorHAnsi"/>
          <w:b/>
          <w:sz w:val="20"/>
          <w:lang w:val="pt-BR"/>
        </w:rPr>
        <w:t>Anexo II - Formulário de Oferta</w:t>
      </w:r>
    </w:p>
    <w:p w:rsidR="005725DC" w:rsidRDefault="005725DC" w:rsidP="005725DC">
      <w:pPr>
        <w:spacing w:line="0" w:lineRule="atLeast"/>
        <w:jc w:val="center"/>
        <w:rPr>
          <w:rFonts w:asciiTheme="minorHAnsi" w:hAnsiTheme="minorHAnsi"/>
          <w:b/>
          <w:i/>
          <w:sz w:val="20"/>
          <w:lang w:val="pt-BR"/>
        </w:rPr>
      </w:pPr>
      <w:r>
        <w:rPr>
          <w:rFonts w:asciiTheme="minorHAnsi" w:hAnsiTheme="minorHAnsi" w:cs="Calibri"/>
          <w:b/>
          <w:i/>
          <w:sz w:val="20"/>
          <w:lang w:val="pt-BR"/>
        </w:rPr>
        <w:t>(Este formulário deve ser enviado utilizando o papel timbrado do licitante</w:t>
      </w:r>
      <w:r>
        <w:rPr>
          <w:rStyle w:val="FootnoteReference"/>
          <w:rFonts w:asciiTheme="minorHAnsi" w:hAnsiTheme="minorHAnsi" w:cs="Calibri"/>
          <w:b/>
          <w:i/>
          <w:sz w:val="20"/>
        </w:rPr>
        <w:footnoteReference w:id="1"/>
      </w:r>
      <w:r>
        <w:rPr>
          <w:rFonts w:asciiTheme="minorHAnsi" w:hAnsiTheme="minorHAnsi" w:cs="Calibri"/>
          <w:b/>
          <w:i/>
          <w:sz w:val="20"/>
          <w:lang w:val="pt-BR"/>
        </w:rPr>
        <w:t>)</w:t>
      </w:r>
    </w:p>
    <w:p w:rsidR="005725DC" w:rsidRDefault="005725DC" w:rsidP="005725DC">
      <w:pPr>
        <w:pBdr>
          <w:bottom w:val="single" w:sz="6" w:space="1" w:color="auto"/>
        </w:pBdr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</w:p>
    <w:p w:rsidR="005725DC" w:rsidRDefault="005725DC" w:rsidP="005725DC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>
        <w:rPr>
          <w:rFonts w:asciiTheme="minorHAnsi" w:eastAsia="Arial Unicode MS" w:hAnsiTheme="minorHAnsi" w:cs="Arial"/>
          <w:sz w:val="20"/>
          <w:lang w:val="pt-BR"/>
        </w:rPr>
        <w:t xml:space="preserve">À </w:t>
      </w:r>
    </w:p>
    <w:p w:rsidR="005725DC" w:rsidRDefault="005725DC" w:rsidP="005725DC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>
        <w:rPr>
          <w:rFonts w:asciiTheme="minorHAnsi" w:eastAsia="Arial Unicode MS" w:hAnsiTheme="minorHAnsi" w:cs="Arial"/>
          <w:sz w:val="20"/>
          <w:lang w:val="pt-BR"/>
        </w:rPr>
        <w:t>FAO - Organização das Nações Unidas para a Alimentação e Agricultura</w:t>
      </w:r>
    </w:p>
    <w:p w:rsidR="005725DC" w:rsidRDefault="005725DC" w:rsidP="005725DC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>
        <w:rPr>
          <w:rFonts w:asciiTheme="minorHAnsi" w:eastAsia="Arial Unicode MS" w:hAnsiTheme="minorHAnsi" w:cs="Arial"/>
          <w:sz w:val="20"/>
          <w:lang w:val="pt-BR"/>
        </w:rPr>
        <w:t xml:space="preserve">Ref. </w:t>
      </w:r>
      <w:r>
        <w:rPr>
          <w:rFonts w:asciiTheme="minorHAnsi" w:eastAsia="Arial Unicode MS" w:hAnsiTheme="minorHAnsi" w:cs="Arial"/>
          <w:b/>
          <w:sz w:val="20"/>
          <w:lang w:val="pt-BR"/>
        </w:rPr>
        <w:t>RFQ 032/2017</w:t>
      </w:r>
    </w:p>
    <w:p w:rsidR="005725DC" w:rsidRDefault="005725DC" w:rsidP="005725DC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>
        <w:rPr>
          <w:rFonts w:asciiTheme="minorHAnsi" w:eastAsia="Arial Unicode MS" w:hAnsiTheme="minorHAnsi" w:cs="Arial"/>
          <w:sz w:val="20"/>
          <w:lang w:val="pt-BR"/>
        </w:rPr>
        <w:t>Eixo Monumental, Via S-1</w:t>
      </w:r>
    </w:p>
    <w:p w:rsidR="005725DC" w:rsidRDefault="005725DC" w:rsidP="005725DC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>
        <w:rPr>
          <w:rFonts w:asciiTheme="minorHAnsi" w:eastAsia="Arial Unicode MS" w:hAnsiTheme="minorHAnsi" w:cs="Arial"/>
          <w:sz w:val="20"/>
          <w:lang w:val="pt-BR"/>
        </w:rPr>
        <w:t xml:space="preserve">Campus do INMET </w:t>
      </w:r>
      <w:proofErr w:type="gramStart"/>
      <w:r>
        <w:rPr>
          <w:rFonts w:asciiTheme="minorHAnsi" w:eastAsia="Arial Unicode MS" w:hAnsiTheme="minorHAnsi" w:cs="Arial"/>
          <w:sz w:val="20"/>
          <w:lang w:val="pt-BR"/>
        </w:rPr>
        <w:t>–  Setor</w:t>
      </w:r>
      <w:proofErr w:type="gramEnd"/>
      <w:r>
        <w:rPr>
          <w:rFonts w:asciiTheme="minorHAnsi" w:eastAsia="Arial Unicode MS" w:hAnsiTheme="minorHAnsi" w:cs="Arial"/>
          <w:sz w:val="20"/>
          <w:lang w:val="pt-BR"/>
        </w:rPr>
        <w:t xml:space="preserve"> Sudoeste</w:t>
      </w:r>
      <w:r>
        <w:rPr>
          <w:rFonts w:asciiTheme="minorHAnsi" w:eastAsia="Arial Unicode MS" w:hAnsiTheme="minorHAnsi" w:cs="Arial"/>
          <w:sz w:val="20"/>
          <w:lang w:val="pt-BR"/>
        </w:rPr>
        <w:tab/>
      </w:r>
      <w:r>
        <w:rPr>
          <w:rFonts w:asciiTheme="minorHAnsi" w:eastAsia="Arial Unicode MS" w:hAnsiTheme="minorHAnsi" w:cs="Arial"/>
          <w:sz w:val="20"/>
          <w:lang w:val="pt-BR"/>
        </w:rPr>
        <w:tab/>
      </w:r>
    </w:p>
    <w:p w:rsidR="005725DC" w:rsidRDefault="005725DC" w:rsidP="005725DC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>
        <w:rPr>
          <w:rFonts w:asciiTheme="minorHAnsi" w:eastAsia="Arial Unicode MS" w:hAnsiTheme="minorHAnsi" w:cs="Arial"/>
          <w:sz w:val="20"/>
          <w:lang w:val="pt-BR"/>
        </w:rPr>
        <w:t xml:space="preserve">CEP: 70680-900 Brasília, DF, Brasil </w:t>
      </w:r>
    </w:p>
    <w:p w:rsidR="005725DC" w:rsidRDefault="005725DC" w:rsidP="005725DC">
      <w:pPr>
        <w:pStyle w:val="Header"/>
        <w:tabs>
          <w:tab w:val="left" w:pos="720"/>
        </w:tabs>
        <w:spacing w:line="0" w:lineRule="atLeast"/>
        <w:jc w:val="right"/>
        <w:rPr>
          <w:rFonts w:asciiTheme="minorHAnsi" w:hAnsiTheme="minorHAnsi"/>
          <w:sz w:val="20"/>
          <w:lang w:val="pt-BR"/>
        </w:rPr>
      </w:pPr>
      <w:r>
        <w:rPr>
          <w:rFonts w:asciiTheme="minorHAnsi" w:hAnsiTheme="minorHAnsi"/>
          <w:sz w:val="20"/>
          <w:highlight w:val="yellow"/>
          <w:lang w:val="pt-BR"/>
        </w:rPr>
        <w:t>[</w:t>
      </w:r>
      <w:proofErr w:type="gramStart"/>
      <w:r>
        <w:rPr>
          <w:rFonts w:asciiTheme="minorHAnsi" w:hAnsiTheme="minorHAnsi"/>
          <w:sz w:val="20"/>
          <w:highlight w:val="yellow"/>
          <w:lang w:val="pt-BR"/>
        </w:rPr>
        <w:t>inserir</w:t>
      </w:r>
      <w:proofErr w:type="gramEnd"/>
      <w:r>
        <w:rPr>
          <w:rFonts w:asciiTheme="minorHAnsi" w:hAnsiTheme="minorHAnsi"/>
          <w:sz w:val="20"/>
          <w:highlight w:val="yellow"/>
          <w:lang w:val="pt-BR"/>
        </w:rPr>
        <w:t xml:space="preserve"> data]</w:t>
      </w:r>
    </w:p>
    <w:p w:rsidR="005725DC" w:rsidRDefault="005725DC" w:rsidP="005725DC">
      <w:pPr>
        <w:spacing w:line="0" w:lineRule="atLeast"/>
        <w:rPr>
          <w:rFonts w:asciiTheme="minorHAnsi" w:hAnsiTheme="minorHAnsi"/>
          <w:sz w:val="20"/>
          <w:lang w:val="pt-BR"/>
        </w:rPr>
      </w:pPr>
      <w:proofErr w:type="gramStart"/>
      <w:r>
        <w:rPr>
          <w:rFonts w:asciiTheme="minorHAnsi" w:hAnsiTheme="minorHAnsi"/>
          <w:sz w:val="20"/>
          <w:lang w:val="pt-BR"/>
        </w:rPr>
        <w:t>Prezado(</w:t>
      </w:r>
      <w:proofErr w:type="gramEnd"/>
      <w:r>
        <w:rPr>
          <w:rFonts w:asciiTheme="minorHAnsi" w:hAnsiTheme="minorHAnsi"/>
          <w:sz w:val="20"/>
          <w:lang w:val="pt-BR"/>
        </w:rPr>
        <w:t xml:space="preserve">a) Senhor(a), </w:t>
      </w:r>
    </w:p>
    <w:p w:rsidR="005725DC" w:rsidRDefault="005725DC" w:rsidP="005725DC">
      <w:pPr>
        <w:spacing w:line="0" w:lineRule="atLeast"/>
        <w:rPr>
          <w:rFonts w:asciiTheme="minorHAnsi" w:hAnsiTheme="minorHAnsi"/>
          <w:sz w:val="20"/>
          <w:lang w:val="pt-BR"/>
        </w:rPr>
      </w:pPr>
    </w:p>
    <w:p w:rsidR="005725DC" w:rsidRDefault="005725DC" w:rsidP="005725DC">
      <w:pPr>
        <w:tabs>
          <w:tab w:val="left" w:pos="8647"/>
        </w:tabs>
        <w:spacing w:line="0" w:lineRule="atLeast"/>
        <w:jc w:val="both"/>
        <w:rPr>
          <w:rFonts w:asciiTheme="minorHAnsi" w:hAnsiTheme="minorHAnsi" w:cs="Arial"/>
          <w:noProof/>
          <w:sz w:val="20"/>
          <w:lang w:val="pt-BR"/>
        </w:rPr>
      </w:pPr>
      <w:r>
        <w:rPr>
          <w:rFonts w:asciiTheme="minorHAnsi" w:hAnsiTheme="minorHAnsi" w:cs="Arial"/>
          <w:noProof/>
          <w:sz w:val="20"/>
          <w:lang w:val="pt-BR"/>
        </w:rPr>
        <w:t xml:space="preserve">Nós, abaixo assinados, aceitamos integralmente os Termos e Condições Gerais da FAO e oferecemos-lhe o fornecimento dos serviços abaixo listados de acordo com as especificações e requisitos constantes da </w:t>
      </w:r>
      <w:r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RFQ 032/2017</w:t>
      </w:r>
      <w:r>
        <w:rPr>
          <w:rFonts w:asciiTheme="minorHAnsi" w:hAnsiTheme="minorHAnsi" w:cs="Arial"/>
          <w:noProof/>
          <w:sz w:val="20"/>
          <w:lang w:val="pt-BR"/>
        </w:rPr>
        <w:t xml:space="preserve">. </w:t>
      </w:r>
    </w:p>
    <w:p w:rsidR="005725DC" w:rsidRDefault="005725DC" w:rsidP="005725DC">
      <w:pPr>
        <w:spacing w:line="0" w:lineRule="atLeast"/>
        <w:jc w:val="both"/>
        <w:rPr>
          <w:rFonts w:asciiTheme="minorHAnsi" w:hAnsiTheme="minorHAnsi" w:cs="Calibri"/>
          <w:b/>
          <w:sz w:val="20"/>
          <w:u w:val="single"/>
          <w:lang w:val="es-ES_tradnl"/>
        </w:rPr>
      </w:pPr>
    </w:p>
    <w:p w:rsidR="005725DC" w:rsidRDefault="005725DC" w:rsidP="005725DC">
      <w:pPr>
        <w:spacing w:line="0" w:lineRule="atLeast"/>
        <w:jc w:val="both"/>
        <w:rPr>
          <w:rFonts w:asciiTheme="minorHAnsi" w:hAnsiTheme="minorHAnsi" w:cs="Calibri"/>
          <w:b/>
          <w:sz w:val="20"/>
          <w:u w:val="single"/>
          <w:lang w:val="pt-BR"/>
        </w:rPr>
      </w:pPr>
      <w:r>
        <w:rPr>
          <w:rFonts w:asciiTheme="minorHAnsi" w:hAnsiTheme="minorHAnsi" w:cs="Calibri"/>
          <w:b/>
          <w:sz w:val="20"/>
          <w:lang w:val="pt-BR"/>
        </w:rPr>
        <w:t xml:space="preserve">TABELA 1: </w:t>
      </w:r>
      <w:r>
        <w:rPr>
          <w:rFonts w:asciiTheme="minorHAnsi" w:hAnsiTheme="minorHAnsi" w:cs="Calibri"/>
          <w:b/>
          <w:sz w:val="20"/>
          <w:u w:val="single"/>
          <w:lang w:val="pt-BR"/>
        </w:rPr>
        <w:t xml:space="preserve">Oferta para Fornecimento de Serviços em conformidade com os </w:t>
      </w:r>
      <w:proofErr w:type="gramStart"/>
      <w:r>
        <w:rPr>
          <w:rFonts w:asciiTheme="minorHAnsi" w:hAnsiTheme="minorHAnsi" w:cs="Calibri"/>
          <w:b/>
          <w:sz w:val="20"/>
          <w:u w:val="single"/>
          <w:lang w:val="pt-BR"/>
        </w:rPr>
        <w:t>Requerimentos  indicados</w:t>
      </w:r>
      <w:proofErr w:type="gramEnd"/>
      <w:r>
        <w:rPr>
          <w:rFonts w:asciiTheme="minorHAnsi" w:hAnsiTheme="minorHAnsi" w:cs="Calibri"/>
          <w:b/>
          <w:sz w:val="20"/>
          <w:u w:val="single"/>
          <w:lang w:val="pt-BR"/>
        </w:rPr>
        <w:t xml:space="preserve"> no </w:t>
      </w:r>
      <w:proofErr w:type="spellStart"/>
      <w:r>
        <w:rPr>
          <w:rFonts w:asciiTheme="minorHAnsi" w:hAnsiTheme="minorHAnsi" w:cs="Calibri"/>
          <w:b/>
          <w:sz w:val="20"/>
          <w:u w:val="single"/>
          <w:lang w:val="pt-BR"/>
        </w:rPr>
        <w:t>TdR</w:t>
      </w:r>
      <w:proofErr w:type="spellEnd"/>
    </w:p>
    <w:p w:rsidR="005725DC" w:rsidRDefault="005725DC" w:rsidP="005725DC">
      <w:pPr>
        <w:spacing w:line="0" w:lineRule="atLeast"/>
        <w:jc w:val="both"/>
        <w:rPr>
          <w:rFonts w:asciiTheme="minorHAnsi" w:hAnsiTheme="minorHAnsi" w:cs="Calibri"/>
          <w:sz w:val="20"/>
          <w:u w:val="single"/>
          <w:lang w:val="pt-BR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33"/>
        <w:gridCol w:w="1405"/>
        <w:gridCol w:w="1514"/>
        <w:gridCol w:w="1270"/>
      </w:tblGrid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Item No.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Descrição</w:t>
            </w:r>
            <w:proofErr w:type="spellEnd"/>
            <w:r>
              <w:rPr>
                <w:rFonts w:asciiTheme="minorHAnsi" w:hAnsiTheme="minorHAnsi" w:cs="Calibri"/>
                <w:b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Especificação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Quantidade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Preço</w:t>
            </w:r>
            <w:proofErr w:type="spellEnd"/>
            <w:r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Unitário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Preço</w:t>
            </w:r>
            <w:proofErr w:type="spellEnd"/>
            <w:r>
              <w:rPr>
                <w:rFonts w:asciiTheme="minorHAnsi" w:hAnsiTheme="minorHAnsi" w:cs="Calibri"/>
                <w:b/>
                <w:sz w:val="20"/>
              </w:rPr>
              <w:t xml:space="preserve"> total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bookmarkStart w:id="0" w:name="_GoBack" w:colFirst="2" w:colLast="2"/>
            <w:r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Crachás – impressão em papel Supremo 250 ou 300g,</w:t>
            </w:r>
          </w:p>
          <w:p w:rsidR="005725DC" w:rsidRDefault="005725DC">
            <w:pPr>
              <w:spacing w:line="256" w:lineRule="auto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4/0 cores, cordão de nylon Branco. Formato 10x14cm. Impressão horizonta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 w:rsidP="005725DC">
            <w:pPr>
              <w:spacing w:line="256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 xml:space="preserve">320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un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jc w:val="both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Canetas Plásticas – impressão Colorida, modelos a apresentar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 w:rsidP="005725DC">
            <w:pPr>
              <w:spacing w:line="256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 xml:space="preserve">320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un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jc w:val="both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Etiquetas impressas, no formato 8,0 x 4,0 cm, impresso em 1/0 cores, em papel Adesivo 180 gramas.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 w:rsidP="005725DC">
            <w:pPr>
              <w:spacing w:line="256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 xml:space="preserve">300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un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jc w:val="both"/>
              <w:rPr>
                <w:rFonts w:asciiTheme="minorHAnsi" w:hAnsiTheme="minorHAnsi"/>
                <w:sz w:val="20"/>
                <w:lang w:val="pt-BR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Ecobag</w:t>
            </w:r>
            <w:proofErr w:type="spellEnd"/>
            <w:r>
              <w:rPr>
                <w:rFonts w:asciiTheme="minorHAnsi" w:hAnsiTheme="minorHAnsi"/>
                <w:sz w:val="20"/>
                <w:lang w:val="pt-BR"/>
              </w:rPr>
              <w:t>. Alça de ombro em algodão impressão frente 8/0 cores. 1 cor verso. Com fole. Acabada, aproximadamente 30x435cm (variação de + ou – 4 cm nas dimensões)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320</w:t>
            </w:r>
            <w:r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un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Faixa De Mesa – Lona Impressão Refile na Imagem Com Fita Dupla Face. Lona Fosca impressa em policromia, 5mx 0,85.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1</w:t>
            </w:r>
            <w:r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un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rPr>
                <w:rFonts w:asciiTheme="minorHAnsi" w:hAnsiTheme="minorHAnsi"/>
                <w:sz w:val="20"/>
                <w:lang w:val="pt-BR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Backdrop</w:t>
            </w:r>
            <w:proofErr w:type="spellEnd"/>
            <w:r>
              <w:rPr>
                <w:rFonts w:asciiTheme="minorHAnsi" w:hAnsiTheme="minorHAnsi"/>
                <w:sz w:val="20"/>
                <w:lang w:val="pt-BR"/>
              </w:rPr>
              <w:t xml:space="preserve"> - Lona Fosca Impressa em Policromia, Estrutura em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Metalom</w:t>
            </w:r>
            <w:proofErr w:type="spellEnd"/>
            <w:r>
              <w:rPr>
                <w:rFonts w:asciiTheme="minorHAnsi" w:hAnsiTheme="minorHAnsi"/>
                <w:sz w:val="20"/>
                <w:lang w:val="pt-BR"/>
              </w:rPr>
              <w:t xml:space="preserve"> com Lona Impressa Em Policromia. 4x2,5m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2</w:t>
            </w:r>
            <w:r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un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 xml:space="preserve">Banners (3 idiomas diferentes) impressos em policromia na lona fosca. </w:t>
            </w:r>
            <w:proofErr w:type="gramStart"/>
            <w:r>
              <w:rPr>
                <w:rFonts w:asciiTheme="minorHAnsi" w:hAnsiTheme="minorHAnsi"/>
                <w:sz w:val="20"/>
                <w:lang w:val="pt-BR"/>
              </w:rPr>
              <w:t>1,20x0.8M.</w:t>
            </w:r>
            <w:proofErr w:type="gramEnd"/>
            <w:r>
              <w:rPr>
                <w:rFonts w:asciiTheme="minorHAnsi" w:hAnsiTheme="minorHAnsi"/>
                <w:sz w:val="20"/>
                <w:lang w:val="pt-BR"/>
              </w:rPr>
              <w:t xml:space="preserve"> Aplicação haste e cordão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>8</w:t>
            </w: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 un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bookmarkEnd w:id="0"/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 xml:space="preserve">Arte Final para 3 formatos de banners, 2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backdrops</w:t>
            </w:r>
            <w:proofErr w:type="spellEnd"/>
            <w:r>
              <w:rPr>
                <w:rFonts w:asciiTheme="minorHAnsi" w:hAnsiTheme="minorHAnsi"/>
                <w:sz w:val="20"/>
                <w:lang w:val="pt-BR"/>
              </w:rPr>
              <w:t xml:space="preserve">, crachás, faixa de mesa, </w:t>
            </w:r>
            <w:proofErr w:type="spellStart"/>
            <w:r>
              <w:rPr>
                <w:rFonts w:asciiTheme="minorHAnsi" w:hAnsiTheme="minorHAnsi"/>
                <w:sz w:val="20"/>
                <w:lang w:val="pt-BR"/>
              </w:rPr>
              <w:t>ecobags</w:t>
            </w:r>
            <w:proofErr w:type="spellEnd"/>
            <w:r>
              <w:rPr>
                <w:rFonts w:asciiTheme="minorHAnsi" w:hAnsiTheme="minorHAnsi"/>
                <w:sz w:val="20"/>
                <w:lang w:val="pt-BR"/>
              </w:rPr>
              <w:t xml:space="preserve"> e canetas.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DC" w:rsidRDefault="005725DC">
            <w:pPr>
              <w:spacing w:line="256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both"/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 xml:space="preserve">Especificar </w:t>
            </w:r>
            <w:proofErr w:type="spellStart"/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>outras</w:t>
            </w:r>
            <w:proofErr w:type="spellEnd"/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>despesas</w:t>
            </w:r>
            <w:proofErr w:type="spellEnd"/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highlight w:val="yellow"/>
                <w:lang w:val="es-ES_tradnl"/>
              </w:rPr>
              <w:t>e.g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highlight w:val="yellow"/>
                <w:lang w:val="es-ES_tradnl"/>
              </w:rPr>
              <w:t>.</w:t>
            </w:r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 xml:space="preserve"> frete, </w:t>
            </w:r>
            <w:proofErr w:type="spellStart"/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>etc</w:t>
            </w:r>
            <w:proofErr w:type="spellEnd"/>
            <w:r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 xml:space="preserve">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b/>
                <w:sz w:val="20"/>
                <w:lang w:val="pt-BR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right"/>
              <w:rPr>
                <w:rFonts w:asciiTheme="minorHAnsi" w:hAnsiTheme="minorHAnsi" w:cs="Calibri"/>
                <w:b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lang w:val="es-ES_tradnl"/>
              </w:rPr>
              <w:t>Preço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lang w:val="es-ES_tradnl"/>
              </w:rPr>
              <w:t xml:space="preserve"> Total dos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lang w:val="es-ES_tradnl"/>
              </w:rPr>
              <w:t>Bens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lang w:val="es-ES_tradnl"/>
              </w:rPr>
              <w:t>Serviços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lang w:val="es-ES_tradnl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</w:rPr>
              <w:sym w:font="Wingdings" w:char="F0E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</w:tr>
      <w:tr w:rsidR="005725DC" w:rsidTr="00572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b/>
                <w:sz w:val="20"/>
                <w:lang w:val="pt-BR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jc w:val="right"/>
              <w:rPr>
                <w:rFonts w:asciiTheme="minorHAnsi" w:hAnsiTheme="minorHAnsi" w:cs="Calibri"/>
                <w:b/>
                <w:sz w:val="20"/>
                <w:lang w:val="pt-BR"/>
              </w:rPr>
            </w:pPr>
            <w:r>
              <w:rPr>
                <w:rFonts w:asciiTheme="minorHAnsi" w:hAnsiTheme="minorHAnsi" w:cs="Calibri"/>
                <w:b/>
                <w:sz w:val="20"/>
                <w:lang w:val="pt-BR"/>
              </w:rPr>
              <w:t xml:space="preserve">Preço Total Final com tudo incluído </w:t>
            </w:r>
            <w:r>
              <w:rPr>
                <w:rFonts w:asciiTheme="minorHAnsi" w:hAnsiTheme="minorHAnsi" w:cs="Calibri"/>
                <w:b/>
                <w:sz w:val="20"/>
                <w:lang w:val="pt-BR"/>
              </w:rPr>
              <w:sym w:font="Wingdings" w:char="F0E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</w:tr>
    </w:tbl>
    <w:p w:rsidR="005725DC" w:rsidRDefault="005725DC" w:rsidP="005725DC">
      <w:pPr>
        <w:spacing w:line="0" w:lineRule="atLeast"/>
        <w:rPr>
          <w:rFonts w:asciiTheme="minorHAnsi" w:hAnsiTheme="minorHAnsi" w:cs="Calibri"/>
          <w:sz w:val="20"/>
          <w:lang w:val="pt-BR"/>
        </w:rPr>
      </w:pPr>
    </w:p>
    <w:p w:rsidR="005725DC" w:rsidRDefault="005725DC" w:rsidP="005725DC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>
        <w:rPr>
          <w:rFonts w:asciiTheme="minorHAnsi" w:hAnsiTheme="minorHAnsi" w:cs="Calibri"/>
          <w:sz w:val="20"/>
          <w:lang w:val="pt-BR"/>
        </w:rPr>
        <w:t>Validade da proposta: 30 dias</w:t>
      </w:r>
    </w:p>
    <w:p w:rsidR="005725DC" w:rsidRDefault="005725DC" w:rsidP="005725DC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>
        <w:rPr>
          <w:rFonts w:asciiTheme="minorHAnsi" w:hAnsiTheme="minorHAnsi" w:cs="Calibri"/>
          <w:sz w:val="20"/>
          <w:lang w:val="pt-BR"/>
        </w:rPr>
        <w:t>Declaramos estar de acordo com os TERMOS GERAIS E CONDIÇÕES DE SERVIÇOS da FAO.</w:t>
      </w:r>
    </w:p>
    <w:p w:rsidR="005725DC" w:rsidRDefault="005725DC" w:rsidP="005725DC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>
        <w:rPr>
          <w:rFonts w:asciiTheme="minorHAnsi" w:hAnsiTheme="minorHAnsi" w:cs="Calibri"/>
          <w:sz w:val="20"/>
          <w:lang w:val="pt-BR"/>
        </w:rPr>
        <w:t xml:space="preserve">Todas as outras informações que não fornecemos implicam, automaticamente, no nosso pleno cumprimento dos requisitos, termos e condições da RFQ. </w:t>
      </w:r>
    </w:p>
    <w:tbl>
      <w:tblPr>
        <w:tblStyle w:val="TableGrid"/>
        <w:tblpPr w:vertAnchor="text" w:horzAnchor="margin" w:tblpXSpec="right" w:tblpY="202"/>
        <w:tblOverlap w:val="never"/>
        <w:tblW w:w="3564" w:type="dxa"/>
        <w:tblInd w:w="0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</w:tblGrid>
      <w:tr w:rsidR="005725DC" w:rsidTr="005725DC">
        <w:trPr>
          <w:trHeight w:val="1975"/>
        </w:trPr>
        <w:tc>
          <w:tcPr>
            <w:tcW w:w="356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hideMark/>
          </w:tcPr>
          <w:p w:rsidR="005725DC" w:rsidRDefault="005725DC">
            <w:pPr>
              <w:ind w:right="166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0"/>
              </w:rPr>
              <w:t>Carimbo</w:t>
            </w:r>
            <w:proofErr w:type="spellEnd"/>
            <w:r>
              <w:rPr>
                <w:rFonts w:asciiTheme="minorHAnsi" w:eastAsia="Arial" w:hAnsiTheme="minorHAnsi" w:cs="Arial"/>
                <w:b/>
                <w:sz w:val="20"/>
              </w:rPr>
              <w:t xml:space="preserve"> do CNPJ</w:t>
            </w:r>
          </w:p>
        </w:tc>
      </w:tr>
    </w:tbl>
    <w:p w:rsidR="005725DC" w:rsidRDefault="005725DC" w:rsidP="005725DC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</w:p>
    <w:p w:rsidR="005725DC" w:rsidRDefault="005725DC" w:rsidP="005725DC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>
        <w:rPr>
          <w:rFonts w:asciiTheme="minorHAnsi" w:hAnsiTheme="minorHAnsi" w:cs="Arial"/>
          <w:sz w:val="20"/>
          <w:lang w:val="pt-BR"/>
        </w:rPr>
        <w:t>Nome da Empresa</w:t>
      </w:r>
    </w:p>
    <w:p w:rsidR="005725DC" w:rsidRDefault="005725DC" w:rsidP="005725DC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>
        <w:rPr>
          <w:rFonts w:asciiTheme="minorHAnsi" w:hAnsiTheme="minorHAnsi" w:cs="Arial"/>
          <w:sz w:val="20"/>
          <w:lang w:val="pt-BR"/>
        </w:rPr>
        <w:t>Nome e Assinatura do Representante</w:t>
      </w:r>
    </w:p>
    <w:p w:rsidR="005725DC" w:rsidRDefault="005725DC" w:rsidP="005725DC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>
        <w:rPr>
          <w:rFonts w:asciiTheme="minorHAnsi" w:hAnsiTheme="minorHAnsi" w:cs="Arial"/>
          <w:sz w:val="20"/>
          <w:lang w:val="pt-BR"/>
        </w:rPr>
        <w:t>Telefone e e-mail</w:t>
      </w:r>
    </w:p>
    <w:p w:rsidR="005725DC" w:rsidRDefault="005725DC" w:rsidP="005725DC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</w:p>
    <w:p w:rsidR="005725DC" w:rsidRDefault="005725DC" w:rsidP="005725DC">
      <w:pPr>
        <w:spacing w:after="160" w:line="256" w:lineRule="auto"/>
        <w:rPr>
          <w:rFonts w:asciiTheme="minorHAnsi" w:hAnsiTheme="minorHAnsi"/>
          <w:b/>
          <w:sz w:val="20"/>
          <w:lang w:val="pt-BR"/>
        </w:rPr>
      </w:pPr>
      <w:r>
        <w:rPr>
          <w:rFonts w:asciiTheme="minorHAnsi" w:hAnsiTheme="minorHAnsi"/>
          <w:b/>
          <w:sz w:val="20"/>
          <w:lang w:val="pt-BR"/>
        </w:rPr>
        <w:br w:type="page"/>
      </w:r>
    </w:p>
    <w:p w:rsidR="005725DC" w:rsidRDefault="005725DC" w:rsidP="005725DC">
      <w:pPr>
        <w:spacing w:after="160" w:line="256" w:lineRule="auto"/>
        <w:rPr>
          <w:rFonts w:asciiTheme="minorHAnsi" w:hAnsiTheme="minorHAnsi"/>
          <w:b/>
          <w:sz w:val="20"/>
          <w:lang w:val="pt-BR"/>
        </w:rPr>
      </w:pPr>
    </w:p>
    <w:p w:rsidR="005725DC" w:rsidRDefault="005725DC" w:rsidP="005725DC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es-ES_tradnl"/>
        </w:rPr>
      </w:pPr>
      <w:r>
        <w:rPr>
          <w:rFonts w:asciiTheme="minorHAnsi" w:hAnsiTheme="minorHAnsi"/>
          <w:b/>
          <w:sz w:val="20"/>
          <w:lang w:val="pt-BR"/>
        </w:rPr>
        <w:t>Anexo III – Formulário de cadastro / atualização de fornecedor no Sistema de pagamentos da FAO</w:t>
      </w:r>
    </w:p>
    <w:p w:rsidR="005725DC" w:rsidRDefault="005725DC" w:rsidP="005725DC">
      <w:pPr>
        <w:spacing w:line="0" w:lineRule="atLeast"/>
        <w:rPr>
          <w:rFonts w:asciiTheme="minorHAnsi" w:hAnsiTheme="minorHAnsi"/>
          <w:sz w:val="20"/>
          <w:lang w:val="es-ES_tradn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071"/>
      </w:tblGrid>
      <w:tr w:rsidR="005725DC" w:rsidTr="005725DC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  <w:t>DADOS DA EMPRESA</w:t>
            </w:r>
          </w:p>
        </w:tc>
      </w:tr>
      <w:tr w:rsidR="005725DC" w:rsidTr="005725DC">
        <w:trPr>
          <w:trHeight w:val="31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Razão Social: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Fantasia: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CNPJ: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Endereço completo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RPr="005725DC" w:rsidTr="005725DC">
        <w:trPr>
          <w:trHeight w:val="4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Telefones de contato com DDD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6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E-mail para contato: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  <w:t>DADOS BANCÁRIOS</w:t>
            </w:r>
          </w:p>
        </w:tc>
      </w:tr>
      <w:tr w:rsidR="005725DC" w:rsidTr="005725DC">
        <w:trPr>
          <w:trHeight w:val="301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da Agência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5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da Agência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RPr="005725DC" w:rsidTr="005725DC">
        <w:trPr>
          <w:trHeight w:val="544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Endereço completo da Agência Bancária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69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da Conta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59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FF0000"/>
                <w:sz w:val="20"/>
                <w:lang w:val="pt-BR" w:eastAsia="en-GB"/>
              </w:rPr>
              <w:t xml:space="preserve">* Swift/BIC </w:t>
            </w:r>
            <w:proofErr w:type="spellStart"/>
            <w:r>
              <w:rPr>
                <w:rFonts w:asciiTheme="minorHAnsi" w:hAnsiTheme="minorHAnsi" w:cs="Arial"/>
                <w:color w:val="FF0000"/>
                <w:sz w:val="20"/>
                <w:lang w:val="pt-BR" w:eastAsia="en-GB"/>
              </w:rPr>
              <w:t>code</w:t>
            </w:r>
            <w:proofErr w:type="spellEnd"/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725DC" w:rsidTr="005725DC">
        <w:trPr>
          <w:trHeight w:val="27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lang w:val="pt-BR" w:eastAsia="en-GB"/>
              </w:rPr>
            </w:pPr>
            <w:r>
              <w:rPr>
                <w:rFonts w:asciiTheme="minorHAnsi" w:hAnsiTheme="minorHAnsi" w:cs="Arial"/>
                <w:color w:val="FF0000"/>
                <w:sz w:val="20"/>
                <w:lang w:val="pt-BR" w:eastAsia="en-GB"/>
              </w:rPr>
              <w:t xml:space="preserve">* Número do IBAN </w:t>
            </w:r>
            <w:proofErr w:type="spellStart"/>
            <w:r>
              <w:rPr>
                <w:rFonts w:asciiTheme="minorHAnsi" w:hAnsiTheme="minorHAnsi" w:cs="Arial"/>
                <w:color w:val="FF0000"/>
                <w:sz w:val="20"/>
                <w:lang w:val="pt-BR" w:eastAsia="en-GB"/>
              </w:rPr>
              <w:t>code</w:t>
            </w:r>
            <w:proofErr w:type="spellEnd"/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DC" w:rsidRDefault="005725DC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</w:tbl>
    <w:p w:rsidR="005725DC" w:rsidRDefault="005725DC" w:rsidP="005725DC">
      <w:pPr>
        <w:spacing w:line="0" w:lineRule="atLeast"/>
        <w:rPr>
          <w:rFonts w:asciiTheme="minorHAnsi" w:hAnsiTheme="minorHAnsi" w:cs="Arial"/>
          <w:color w:val="000000"/>
          <w:sz w:val="20"/>
          <w:lang w:val="pt-BR" w:eastAsia="en-GB"/>
        </w:rPr>
      </w:pPr>
      <w:r>
        <w:rPr>
          <w:rFonts w:asciiTheme="minorHAnsi" w:hAnsiTheme="minorHAnsi" w:cs="Arial"/>
          <w:color w:val="FF0000"/>
          <w:sz w:val="20"/>
          <w:lang w:val="pt-BR" w:eastAsia="en-GB"/>
        </w:rPr>
        <w:t xml:space="preserve">* </w:t>
      </w:r>
      <w:r>
        <w:rPr>
          <w:rFonts w:asciiTheme="minorHAnsi" w:hAnsiTheme="minorHAnsi"/>
          <w:color w:val="FF0000"/>
          <w:sz w:val="20"/>
          <w:lang w:val="pt-BR"/>
        </w:rPr>
        <w:t xml:space="preserve">necessário para transferência internacional – gentileza checar com o gerente do banco </w:t>
      </w:r>
    </w:p>
    <w:p w:rsidR="005725DC" w:rsidRDefault="005725DC" w:rsidP="005725DC">
      <w:pPr>
        <w:spacing w:line="0" w:lineRule="atLeast"/>
        <w:rPr>
          <w:rFonts w:asciiTheme="minorHAnsi" w:hAnsiTheme="minorHAnsi"/>
          <w:sz w:val="20"/>
          <w:lang w:val="es-ES_tradnl"/>
        </w:rPr>
      </w:pPr>
    </w:p>
    <w:p w:rsidR="005725DC" w:rsidRDefault="005725DC" w:rsidP="005725DC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es-ES_tradnl"/>
        </w:rPr>
      </w:pPr>
    </w:p>
    <w:p w:rsidR="005725DC" w:rsidRDefault="005725DC" w:rsidP="005725DC">
      <w:pPr>
        <w:pStyle w:val="Header"/>
        <w:tabs>
          <w:tab w:val="left" w:pos="720"/>
        </w:tabs>
        <w:spacing w:line="0" w:lineRule="atLeast"/>
        <w:jc w:val="both"/>
        <w:rPr>
          <w:rFonts w:asciiTheme="minorHAnsi" w:hAnsiTheme="minorHAnsi" w:cs="Arial"/>
          <w:spacing w:val="-2"/>
          <w:sz w:val="20"/>
          <w:lang w:val="pt-BR"/>
        </w:rPr>
      </w:pPr>
    </w:p>
    <w:p w:rsidR="00F32BAB" w:rsidRPr="005725DC" w:rsidRDefault="00F32BAB" w:rsidP="005725DC">
      <w:pPr>
        <w:rPr>
          <w:lang w:val="pt-BR"/>
        </w:rPr>
      </w:pPr>
    </w:p>
    <w:sectPr w:rsidR="00F32BAB" w:rsidRPr="005725DC" w:rsidSect="00CD6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39" w:code="9"/>
      <w:pgMar w:top="1135" w:right="708" w:bottom="851" w:left="1134" w:header="720" w:footer="28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AB" w:rsidRDefault="00F32BAB" w:rsidP="00282C5A">
      <w:r>
        <w:separator/>
      </w:r>
    </w:p>
  </w:endnote>
  <w:endnote w:type="continuationSeparator" w:id="0">
    <w:p w:rsidR="00F32BAB" w:rsidRDefault="00F32BAB" w:rsidP="002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Pr="00A16721" w:rsidRDefault="00F32BAB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F32BAB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Pr="00A16721" w:rsidRDefault="00F32BAB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F32BAB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 w:rsidP="00F32BAB">
    <w:pPr>
      <w:pStyle w:val="Footer"/>
      <w:jc w:val="center"/>
      <w:rPr>
        <w:b/>
        <w:i/>
        <w:lang w:val="pt-BR"/>
      </w:rPr>
    </w:pPr>
  </w:p>
  <w:p w:rsidR="00F32BAB" w:rsidRPr="00A16721" w:rsidRDefault="00F32BAB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A16721" w:rsidRDefault="00F32BAB" w:rsidP="00F32BAB">
    <w:pPr>
      <w:pStyle w:val="Footer"/>
      <w:rPr>
        <w:rFonts w:ascii="Calibri" w:hAnsi="Calibri"/>
        <w:sz w:val="16"/>
        <w:lang w:val="pt-BR"/>
      </w:rPr>
    </w:pPr>
    <w:r w:rsidRPr="00A16721">
      <w:rPr>
        <w:rFonts w:ascii="Calibri" w:hAnsi="Calibri" w:cs="Arial"/>
        <w:sz w:val="20"/>
        <w:lang w:val="pt-BR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AB" w:rsidRDefault="00F32BAB" w:rsidP="00282C5A">
      <w:r>
        <w:separator/>
      </w:r>
    </w:p>
  </w:footnote>
  <w:footnote w:type="continuationSeparator" w:id="0">
    <w:p w:rsidR="00F32BAB" w:rsidRDefault="00F32BAB" w:rsidP="00282C5A">
      <w:r>
        <w:continuationSeparator/>
      </w:r>
    </w:p>
  </w:footnote>
  <w:footnote w:id="1">
    <w:p w:rsidR="005725DC" w:rsidRDefault="005725DC" w:rsidP="005725DC">
      <w:pPr>
        <w:pStyle w:val="FootnoteText"/>
        <w:ind w:left="0"/>
        <w:jc w:val="both"/>
        <w:rPr>
          <w:rFonts w:ascii="Calibri" w:hAnsi="Calibri"/>
          <w:lang w:val="pt-BR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  <w:lang w:val="pt-BR"/>
        </w:rPr>
        <w:t xml:space="preserve"> O p</w:t>
      </w:r>
      <w:r>
        <w:rPr>
          <w:rFonts w:ascii="Calibri" w:hAnsi="Calibri"/>
          <w:lang w:val="pt-PT"/>
        </w:rPr>
        <w:t>apel timbrado oficial deve indicar detalhes de contato - endereços, e-mails, telefones - para fins de verificação.</w:t>
      </w:r>
      <w:r>
        <w:rPr>
          <w:rFonts w:ascii="Calibri" w:hAnsi="Calibri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2BAB" w:rsidRDefault="00F32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>
    <w:pPr>
      <w:pStyle w:val="Header"/>
      <w:framePr w:w="433" w:wrap="around" w:vAnchor="text" w:hAnchor="page" w:x="5761" w:y="9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5D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32BAB" w:rsidRDefault="00F32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>
    <w:pPr>
      <w:framePr w:hSpace="187" w:wrap="around" w:vAnchor="page" w:hAnchor="page" w:x="2308" w:y="433"/>
      <w:tabs>
        <w:tab w:val="left" w:pos="5245"/>
        <w:tab w:val="left" w:pos="5954"/>
      </w:tabs>
    </w:pPr>
  </w:p>
  <w:p w:rsidR="00F32BAB" w:rsidRPr="00924072" w:rsidRDefault="00F32BAB" w:rsidP="00282C5A">
    <w:pPr>
      <w:tabs>
        <w:tab w:val="left" w:pos="5245"/>
        <w:tab w:val="left" w:pos="5954"/>
      </w:tabs>
      <w:rPr>
        <w:sz w:val="1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1432FD"/>
    <w:multiLevelType w:val="hybridMultilevel"/>
    <w:tmpl w:val="AD50789E"/>
    <w:lvl w:ilvl="0" w:tplc="F1A868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9821AE"/>
    <w:multiLevelType w:val="hybridMultilevel"/>
    <w:tmpl w:val="A40E1D56"/>
    <w:lvl w:ilvl="0" w:tplc="8C8684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737225"/>
    <w:multiLevelType w:val="hybridMultilevel"/>
    <w:tmpl w:val="5C1ADC2A"/>
    <w:lvl w:ilvl="0" w:tplc="F35A44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153BB"/>
    <w:multiLevelType w:val="hybridMultilevel"/>
    <w:tmpl w:val="2BE8B9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C18D2"/>
    <w:multiLevelType w:val="hybridMultilevel"/>
    <w:tmpl w:val="CD6C5C36"/>
    <w:lvl w:ilvl="0" w:tplc="04090005">
      <w:start w:val="1"/>
      <w:numFmt w:val="bullet"/>
      <w:pStyle w:val="Incis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83E"/>
    <w:multiLevelType w:val="hybridMultilevel"/>
    <w:tmpl w:val="AB044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17A4F"/>
    <w:multiLevelType w:val="hybridMultilevel"/>
    <w:tmpl w:val="37447B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C644F"/>
    <w:multiLevelType w:val="hybridMultilevel"/>
    <w:tmpl w:val="073E38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7326F"/>
    <w:multiLevelType w:val="hybridMultilevel"/>
    <w:tmpl w:val="F9CE1AC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1621B12"/>
    <w:multiLevelType w:val="hybridMultilevel"/>
    <w:tmpl w:val="6BD2CC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FE9"/>
    <w:multiLevelType w:val="hybridMultilevel"/>
    <w:tmpl w:val="DC6472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54A1F"/>
    <w:multiLevelType w:val="hybridMultilevel"/>
    <w:tmpl w:val="A306CCF0"/>
    <w:lvl w:ilvl="0" w:tplc="EC2E33F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D4484"/>
    <w:multiLevelType w:val="hybridMultilevel"/>
    <w:tmpl w:val="6A74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C14F6"/>
    <w:multiLevelType w:val="hybridMultilevel"/>
    <w:tmpl w:val="9BFA49B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0" w15:restartNumberingAfterBreak="0">
    <w:nsid w:val="5FFF1114"/>
    <w:multiLevelType w:val="hybridMultilevel"/>
    <w:tmpl w:val="D2F6DD50"/>
    <w:lvl w:ilvl="0" w:tplc="EC2E33F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828E1"/>
    <w:multiLevelType w:val="hybridMultilevel"/>
    <w:tmpl w:val="0A7EDF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5D27"/>
    <w:multiLevelType w:val="hybridMultilevel"/>
    <w:tmpl w:val="D842E2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8B1BA5"/>
    <w:multiLevelType w:val="hybridMultilevel"/>
    <w:tmpl w:val="8D380290"/>
    <w:lvl w:ilvl="0" w:tplc="EC2E33F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E14F1"/>
    <w:multiLevelType w:val="hybridMultilevel"/>
    <w:tmpl w:val="698C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31FD"/>
    <w:multiLevelType w:val="hybridMultilevel"/>
    <w:tmpl w:val="EC6A6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</w:num>
  <w:num w:numId="22">
    <w:abstractNumId w:val="21"/>
  </w:num>
  <w:num w:numId="23">
    <w:abstractNumId w:val="21"/>
  </w:num>
  <w:num w:numId="24">
    <w:abstractNumId w:val="13"/>
  </w:num>
  <w:num w:numId="25">
    <w:abstractNumId w:val="13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18"/>
  </w:num>
  <w:num w:numId="32">
    <w:abstractNumId w:val="20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A"/>
    <w:rsid w:val="00022AF2"/>
    <w:rsid w:val="000E449E"/>
    <w:rsid w:val="00124CD6"/>
    <w:rsid w:val="001F5F5D"/>
    <w:rsid w:val="00225E95"/>
    <w:rsid w:val="00227A88"/>
    <w:rsid w:val="00240D00"/>
    <w:rsid w:val="00282C5A"/>
    <w:rsid w:val="0031181F"/>
    <w:rsid w:val="003534D4"/>
    <w:rsid w:val="003D7565"/>
    <w:rsid w:val="004F4E76"/>
    <w:rsid w:val="00557B74"/>
    <w:rsid w:val="005725DC"/>
    <w:rsid w:val="005D7E9D"/>
    <w:rsid w:val="00623045"/>
    <w:rsid w:val="0064073F"/>
    <w:rsid w:val="006576C3"/>
    <w:rsid w:val="006A390A"/>
    <w:rsid w:val="006A4F38"/>
    <w:rsid w:val="006B1F6C"/>
    <w:rsid w:val="007569EE"/>
    <w:rsid w:val="007662AC"/>
    <w:rsid w:val="007C33F4"/>
    <w:rsid w:val="007F4544"/>
    <w:rsid w:val="00802480"/>
    <w:rsid w:val="0081014E"/>
    <w:rsid w:val="008156EF"/>
    <w:rsid w:val="008372EB"/>
    <w:rsid w:val="008929AC"/>
    <w:rsid w:val="008A6B12"/>
    <w:rsid w:val="00927450"/>
    <w:rsid w:val="009F56C0"/>
    <w:rsid w:val="00A42F9D"/>
    <w:rsid w:val="00AE7784"/>
    <w:rsid w:val="00BF4836"/>
    <w:rsid w:val="00C11DE0"/>
    <w:rsid w:val="00C63D9B"/>
    <w:rsid w:val="00CB7BC4"/>
    <w:rsid w:val="00CD36E7"/>
    <w:rsid w:val="00CD6BEC"/>
    <w:rsid w:val="00D3762D"/>
    <w:rsid w:val="00D436D3"/>
    <w:rsid w:val="00D77223"/>
    <w:rsid w:val="00D85316"/>
    <w:rsid w:val="00E738F9"/>
    <w:rsid w:val="00E93801"/>
    <w:rsid w:val="00F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6E2AC1D-CD7D-4D91-A68E-2AB52C3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34D4"/>
    <w:pPr>
      <w:keepNext/>
      <w:numPr>
        <w:numId w:val="11"/>
      </w:numPr>
      <w:tabs>
        <w:tab w:val="left" w:pos="8200"/>
      </w:tabs>
      <w:suppressAutoHyphens/>
      <w:jc w:val="center"/>
      <w:outlineLvl w:val="0"/>
    </w:pPr>
    <w:rPr>
      <w:b/>
      <w:bCs/>
      <w:sz w:val="28"/>
      <w:szCs w:val="28"/>
      <w:lang w:val="pt-BR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4D4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4D4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pt-BR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4D4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val="pt-BR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4D4"/>
    <w:pPr>
      <w:keepNext/>
      <w:numPr>
        <w:ilvl w:val="4"/>
        <w:numId w:val="2"/>
      </w:numPr>
      <w:suppressAutoHyphens/>
      <w:jc w:val="center"/>
      <w:outlineLvl w:val="4"/>
    </w:pPr>
    <w:rPr>
      <w:rFonts w:ascii="Garamond" w:hAnsi="Garamond" w:cs="Garamond"/>
      <w:b/>
      <w:bCs/>
      <w:szCs w:val="24"/>
      <w:u w:val="single"/>
      <w:lang w:val="pt-BR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4D4"/>
    <w:pPr>
      <w:keepNext/>
      <w:numPr>
        <w:ilvl w:val="5"/>
        <w:numId w:val="2"/>
      </w:numPr>
      <w:suppressAutoHyphens/>
      <w:jc w:val="center"/>
      <w:outlineLvl w:val="5"/>
    </w:pPr>
    <w:rPr>
      <w:rFonts w:ascii="Arial" w:hAnsi="Arial" w:cs="Arial"/>
      <w:b/>
      <w:bCs/>
      <w:szCs w:val="24"/>
      <w:lang w:val="pt-BR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4D4"/>
    <w:pPr>
      <w:numPr>
        <w:ilvl w:val="6"/>
        <w:numId w:val="2"/>
      </w:numPr>
      <w:suppressAutoHyphens/>
      <w:spacing w:before="240" w:after="60"/>
      <w:outlineLvl w:val="6"/>
    </w:pPr>
    <w:rPr>
      <w:szCs w:val="24"/>
      <w:lang w:val="pt-BR"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4D4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C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C5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82C5A"/>
  </w:style>
  <w:style w:type="paragraph" w:styleId="Footer">
    <w:name w:val="footer"/>
    <w:basedOn w:val="Normal"/>
    <w:link w:val="FooterChar"/>
    <w:rsid w:val="00282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C5A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82C5A"/>
    <w:pPr>
      <w:ind w:left="720" w:right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82C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2C5A"/>
    <w:pPr>
      <w:ind w:left="720"/>
      <w:contextualSpacing/>
    </w:pPr>
  </w:style>
  <w:style w:type="character" w:styleId="Hyperlink">
    <w:name w:val="Hyperlink"/>
    <w:rsid w:val="006A390A"/>
    <w:rPr>
      <w:color w:val="0000FF"/>
      <w:u w:val="single"/>
    </w:rPr>
  </w:style>
  <w:style w:type="paragraph" w:customStyle="1" w:styleId="Default">
    <w:name w:val="Default"/>
    <w:rsid w:val="006A390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pt-BR"/>
    </w:rPr>
  </w:style>
  <w:style w:type="table" w:customStyle="1" w:styleId="TableGrid">
    <w:name w:val="TableGrid"/>
    <w:rsid w:val="007662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3534D4"/>
    <w:rPr>
      <w:rFonts w:ascii="Times New Roman" w:eastAsia="Times New Roman" w:hAnsi="Times New Roman" w:cs="Times New Roman"/>
      <w:b/>
      <w:bCs/>
      <w:sz w:val="28"/>
      <w:szCs w:val="28"/>
      <w:lang w:val="pt-BR" w:eastAsia="ar-SA"/>
    </w:rPr>
  </w:style>
  <w:style w:type="character" w:customStyle="1" w:styleId="Heading2Char">
    <w:name w:val="Heading 2 Char"/>
    <w:basedOn w:val="DefaultParagraphFont"/>
    <w:link w:val="Heading2"/>
    <w:semiHidden/>
    <w:rsid w:val="003534D4"/>
    <w:rPr>
      <w:rFonts w:ascii="Arial" w:eastAsia="Times New Roman" w:hAnsi="Arial" w:cs="Arial"/>
      <w:b/>
      <w:bCs/>
      <w:i/>
      <w:iCs/>
      <w:sz w:val="28"/>
      <w:szCs w:val="28"/>
      <w:lang w:val="pt-BR" w:eastAsia="ar-SA"/>
    </w:rPr>
  </w:style>
  <w:style w:type="character" w:customStyle="1" w:styleId="Heading3Char">
    <w:name w:val="Heading 3 Char"/>
    <w:basedOn w:val="DefaultParagraphFont"/>
    <w:link w:val="Heading3"/>
    <w:semiHidden/>
    <w:rsid w:val="003534D4"/>
    <w:rPr>
      <w:rFonts w:ascii="Arial" w:eastAsia="Times New Roman" w:hAnsi="Arial" w:cs="Arial"/>
      <w:b/>
      <w:bCs/>
      <w:sz w:val="26"/>
      <w:szCs w:val="26"/>
      <w:lang w:val="pt-BR" w:eastAsia="ar-SA"/>
    </w:rPr>
  </w:style>
  <w:style w:type="character" w:customStyle="1" w:styleId="Heading4Char">
    <w:name w:val="Heading 4 Char"/>
    <w:basedOn w:val="DefaultParagraphFont"/>
    <w:link w:val="Heading4"/>
    <w:semiHidden/>
    <w:rsid w:val="003534D4"/>
    <w:rPr>
      <w:rFonts w:ascii="Times New Roman" w:eastAsia="Times New Roman" w:hAnsi="Times New Roman" w:cs="Times New Roman"/>
      <w:b/>
      <w:bCs/>
      <w:sz w:val="28"/>
      <w:szCs w:val="28"/>
      <w:lang w:val="pt-BR" w:eastAsia="ar-SA"/>
    </w:rPr>
  </w:style>
  <w:style w:type="character" w:customStyle="1" w:styleId="Heading5Char">
    <w:name w:val="Heading 5 Char"/>
    <w:basedOn w:val="DefaultParagraphFont"/>
    <w:link w:val="Heading5"/>
    <w:semiHidden/>
    <w:rsid w:val="003534D4"/>
    <w:rPr>
      <w:rFonts w:ascii="Garamond" w:eastAsia="Times New Roman" w:hAnsi="Garamond" w:cs="Garamond"/>
      <w:b/>
      <w:bCs/>
      <w:sz w:val="24"/>
      <w:szCs w:val="24"/>
      <w:u w:val="single"/>
      <w:lang w:val="pt-BR" w:eastAsia="ar-SA"/>
    </w:rPr>
  </w:style>
  <w:style w:type="character" w:customStyle="1" w:styleId="Heading6Char">
    <w:name w:val="Heading 6 Char"/>
    <w:basedOn w:val="DefaultParagraphFont"/>
    <w:link w:val="Heading6"/>
    <w:semiHidden/>
    <w:rsid w:val="003534D4"/>
    <w:rPr>
      <w:rFonts w:ascii="Arial" w:eastAsia="Times New Roman" w:hAnsi="Arial" w:cs="Arial"/>
      <w:b/>
      <w:bCs/>
      <w:sz w:val="24"/>
      <w:szCs w:val="24"/>
      <w:lang w:val="pt-BR" w:eastAsia="ar-SA"/>
    </w:rPr>
  </w:style>
  <w:style w:type="character" w:customStyle="1" w:styleId="Heading7Char">
    <w:name w:val="Heading 7 Char"/>
    <w:basedOn w:val="DefaultParagraphFont"/>
    <w:link w:val="Heading7"/>
    <w:semiHidden/>
    <w:rsid w:val="003534D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Heading9Char">
    <w:name w:val="Heading 9 Char"/>
    <w:basedOn w:val="DefaultParagraphFont"/>
    <w:link w:val="Heading9"/>
    <w:semiHidden/>
    <w:rsid w:val="003534D4"/>
    <w:rPr>
      <w:rFonts w:ascii="Arial" w:eastAsia="Times New Roman" w:hAnsi="Arial" w:cs="Arial"/>
      <w:lang w:val="pt-B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534D4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3534D4"/>
    <w:pPr>
      <w:spacing w:before="100" w:beforeAutospacing="1" w:after="100" w:afterAutospacing="1"/>
    </w:pPr>
    <w:rPr>
      <w:rFonts w:ascii="Arial Unicode MS" w:cs="Arial Unicode MS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3534D4"/>
    <w:pPr>
      <w:spacing w:after="200" w:line="276" w:lineRule="auto"/>
    </w:pPr>
    <w:rPr>
      <w:rFonts w:ascii="Calibri" w:eastAsia="Calibri" w:hAnsi="Calibri"/>
      <w:sz w:val="20"/>
      <w:lang w:val="pt-BR"/>
    </w:rPr>
  </w:style>
  <w:style w:type="character" w:customStyle="1" w:styleId="CommentTextChar">
    <w:name w:val="Comment Text Char"/>
    <w:basedOn w:val="DefaultParagraphFont"/>
    <w:link w:val="CommentText"/>
    <w:semiHidden/>
    <w:rsid w:val="003534D4"/>
    <w:rPr>
      <w:rFonts w:ascii="Calibri" w:eastAsia="Calibri" w:hAnsi="Calibri" w:cs="Times New Roman"/>
      <w:sz w:val="20"/>
      <w:szCs w:val="20"/>
      <w:lang w:val="pt-BR"/>
    </w:rPr>
  </w:style>
  <w:style w:type="paragraph" w:styleId="BodyText">
    <w:name w:val="Body Text"/>
    <w:basedOn w:val="Normal"/>
    <w:link w:val="BodyTextChar"/>
    <w:semiHidden/>
    <w:unhideWhenUsed/>
    <w:rsid w:val="003534D4"/>
    <w:pPr>
      <w:suppressAutoHyphens/>
      <w:spacing w:after="120"/>
    </w:pPr>
    <w:rPr>
      <w:szCs w:val="24"/>
      <w:lang w:val="pt-BR" w:eastAsia="ar-SA"/>
    </w:rPr>
  </w:style>
  <w:style w:type="character" w:customStyle="1" w:styleId="BodyTextChar">
    <w:name w:val="Body Text Char"/>
    <w:basedOn w:val="DefaultParagraphFont"/>
    <w:link w:val="BodyText"/>
    <w:semiHidden/>
    <w:rsid w:val="003534D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List">
    <w:name w:val="List"/>
    <w:basedOn w:val="BodyText"/>
    <w:semiHidden/>
    <w:unhideWhenUsed/>
    <w:rsid w:val="003534D4"/>
  </w:style>
  <w:style w:type="paragraph" w:styleId="Title">
    <w:name w:val="Title"/>
    <w:basedOn w:val="Normal"/>
    <w:link w:val="TitleChar"/>
    <w:qFormat/>
    <w:rsid w:val="003534D4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pt-BR" w:eastAsia="ar-SA"/>
    </w:rPr>
  </w:style>
  <w:style w:type="character" w:customStyle="1" w:styleId="TitleChar">
    <w:name w:val="Title Char"/>
    <w:basedOn w:val="DefaultParagraphFont"/>
    <w:link w:val="Title"/>
    <w:rsid w:val="003534D4"/>
    <w:rPr>
      <w:rFonts w:ascii="Arial" w:eastAsia="Times New Roman" w:hAnsi="Arial" w:cs="Arial"/>
      <w:b/>
      <w:bCs/>
      <w:kern w:val="28"/>
      <w:sz w:val="32"/>
      <w:szCs w:val="32"/>
      <w:lang w:val="pt-BR"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3534D4"/>
    <w:pPr>
      <w:suppressAutoHyphens/>
      <w:spacing w:after="120"/>
      <w:ind w:left="283"/>
    </w:pPr>
    <w:rPr>
      <w:szCs w:val="24"/>
      <w:lang w:val="pt-BR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34D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ListContinue">
    <w:name w:val="List Continue"/>
    <w:basedOn w:val="Normal"/>
    <w:semiHidden/>
    <w:unhideWhenUsed/>
    <w:rsid w:val="003534D4"/>
    <w:pPr>
      <w:suppressAutoHyphens/>
      <w:spacing w:after="120"/>
      <w:ind w:left="283"/>
    </w:pPr>
    <w:rPr>
      <w:szCs w:val="24"/>
      <w:lang w:val="pt-BR" w:eastAsia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3534D4"/>
    <w:pPr>
      <w:suppressAutoHyphens/>
    </w:pPr>
    <w:rPr>
      <w:szCs w:val="24"/>
      <w:lang w:val="pt-BR" w:eastAsia="ar-SA"/>
    </w:rPr>
  </w:style>
  <w:style w:type="character" w:customStyle="1" w:styleId="SalutationChar">
    <w:name w:val="Salutation Char"/>
    <w:basedOn w:val="DefaultParagraphFont"/>
    <w:link w:val="Salutation"/>
    <w:semiHidden/>
    <w:rsid w:val="003534D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534D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534D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BodyText2">
    <w:name w:val="Body Text 2"/>
    <w:basedOn w:val="Normal"/>
    <w:link w:val="BodyText2Char"/>
    <w:semiHidden/>
    <w:unhideWhenUsed/>
    <w:rsid w:val="003534D4"/>
    <w:pPr>
      <w:suppressAutoHyphens/>
      <w:spacing w:after="120" w:line="480" w:lineRule="auto"/>
    </w:pPr>
    <w:rPr>
      <w:szCs w:val="24"/>
      <w:lang w:val="pt-BR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3534D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3534D4"/>
    <w:pPr>
      <w:spacing w:line="240" w:lineRule="auto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534D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BodyText3">
    <w:name w:val="Body Text 3"/>
    <w:basedOn w:val="Normal"/>
    <w:link w:val="BodyText3Char"/>
    <w:semiHidden/>
    <w:unhideWhenUsed/>
    <w:rsid w:val="003534D4"/>
    <w:pPr>
      <w:suppressAutoHyphens/>
      <w:spacing w:after="120"/>
    </w:pPr>
    <w:rPr>
      <w:sz w:val="16"/>
      <w:szCs w:val="16"/>
      <w:lang w:val="pt-BR"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3534D4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3534D4"/>
    <w:pPr>
      <w:spacing w:after="120"/>
      <w:ind w:left="283"/>
    </w:pPr>
    <w:rPr>
      <w:sz w:val="16"/>
      <w:szCs w:val="16"/>
      <w:lang w:val="pt-BR" w:eastAsia="pt-B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34D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BalloonText">
    <w:name w:val="Balloon Text"/>
    <w:basedOn w:val="Normal"/>
    <w:link w:val="BalloonTextChar"/>
    <w:semiHidden/>
    <w:unhideWhenUsed/>
    <w:rsid w:val="003534D4"/>
    <w:pPr>
      <w:suppressAutoHyphens/>
    </w:pPr>
    <w:rPr>
      <w:rFonts w:ascii="Tahoma" w:hAnsi="Tahoma" w:cs="Tahoma"/>
      <w:sz w:val="16"/>
      <w:szCs w:val="16"/>
      <w:lang w:val="pt-BR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3534D4"/>
    <w:rPr>
      <w:rFonts w:ascii="Tahoma" w:eastAsia="Times New Roman" w:hAnsi="Tahoma" w:cs="Tahoma"/>
      <w:sz w:val="16"/>
      <w:szCs w:val="16"/>
      <w:lang w:val="pt-BR" w:eastAsia="ar-SA"/>
    </w:rPr>
  </w:style>
  <w:style w:type="paragraph" w:customStyle="1" w:styleId="Captulo">
    <w:name w:val="Capítulo"/>
    <w:basedOn w:val="Normal"/>
    <w:next w:val="BodyText"/>
    <w:rsid w:val="003534D4"/>
    <w:pPr>
      <w:keepNext/>
      <w:suppressAutoHyphens/>
      <w:spacing w:before="240" w:after="120"/>
    </w:pPr>
    <w:rPr>
      <w:rFonts w:ascii="Arial" w:hAnsi="Arial" w:cs="Arial"/>
      <w:sz w:val="28"/>
      <w:szCs w:val="28"/>
      <w:lang w:val="pt-BR" w:eastAsia="ar-SA"/>
    </w:rPr>
  </w:style>
  <w:style w:type="paragraph" w:customStyle="1" w:styleId="Legenda1">
    <w:name w:val="Legenda1"/>
    <w:basedOn w:val="Normal"/>
    <w:next w:val="Normal"/>
    <w:rsid w:val="003534D4"/>
    <w:pPr>
      <w:suppressAutoHyphens/>
      <w:spacing w:before="120" w:after="120" w:line="360" w:lineRule="auto"/>
    </w:pPr>
    <w:rPr>
      <w:rFonts w:ascii="Arial" w:hAnsi="Arial" w:cs="Arial"/>
      <w:b/>
      <w:bCs/>
      <w:sz w:val="22"/>
      <w:szCs w:val="22"/>
      <w:lang w:val="pt-BR" w:eastAsia="ar-SA"/>
    </w:rPr>
  </w:style>
  <w:style w:type="paragraph" w:customStyle="1" w:styleId="ndice">
    <w:name w:val="Índice"/>
    <w:basedOn w:val="Normal"/>
    <w:rsid w:val="003534D4"/>
    <w:pPr>
      <w:suppressLineNumbers/>
      <w:suppressAutoHyphens/>
    </w:pPr>
    <w:rPr>
      <w:szCs w:val="24"/>
      <w:lang w:val="pt-BR" w:eastAsia="ar-SA"/>
    </w:rPr>
  </w:style>
  <w:style w:type="paragraph" w:customStyle="1" w:styleId="Contedodatabela">
    <w:name w:val="Conteúdo da tabela"/>
    <w:basedOn w:val="Normal"/>
    <w:rsid w:val="003534D4"/>
    <w:pPr>
      <w:suppressLineNumbers/>
      <w:suppressAutoHyphens/>
    </w:pPr>
    <w:rPr>
      <w:szCs w:val="24"/>
      <w:lang w:val="pt-BR" w:eastAsia="ar-SA"/>
    </w:rPr>
  </w:style>
  <w:style w:type="paragraph" w:customStyle="1" w:styleId="Ttulodatabela">
    <w:name w:val="Título da tabela"/>
    <w:basedOn w:val="Contedodatabela"/>
    <w:rsid w:val="003534D4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BodyText"/>
    <w:rsid w:val="003534D4"/>
  </w:style>
  <w:style w:type="paragraph" w:customStyle="1" w:styleId="Corpodetexto21">
    <w:name w:val="Corpo de texto 21"/>
    <w:basedOn w:val="Normal"/>
    <w:rsid w:val="003534D4"/>
    <w:pPr>
      <w:tabs>
        <w:tab w:val="left" w:pos="-108"/>
      </w:tabs>
      <w:suppressAutoHyphens/>
      <w:spacing w:before="120" w:after="120" w:line="360" w:lineRule="auto"/>
      <w:jc w:val="both"/>
    </w:pPr>
    <w:rPr>
      <w:rFonts w:ascii="Arial" w:hAnsi="Arial" w:cs="Arial"/>
      <w:sz w:val="22"/>
      <w:szCs w:val="22"/>
      <w:lang w:val="pt-BR" w:eastAsia="ar-SA"/>
    </w:rPr>
  </w:style>
  <w:style w:type="paragraph" w:customStyle="1" w:styleId="Recuodecorpodetexto21">
    <w:name w:val="Recuo de corpo de texto 21"/>
    <w:basedOn w:val="Normal"/>
    <w:rsid w:val="003534D4"/>
    <w:pPr>
      <w:tabs>
        <w:tab w:val="left" w:pos="-1"/>
      </w:tabs>
      <w:suppressAutoHyphens/>
      <w:spacing w:before="120"/>
      <w:ind w:left="-1"/>
      <w:jc w:val="both"/>
    </w:pPr>
    <w:rPr>
      <w:rFonts w:ascii="Trebuchet MS" w:hAnsi="Trebuchet MS" w:cs="Trebuchet MS"/>
      <w:sz w:val="20"/>
      <w:lang w:val="pt-BR" w:eastAsia="ar-SA"/>
    </w:rPr>
  </w:style>
  <w:style w:type="paragraph" w:customStyle="1" w:styleId="Recuodecorpodetexto31">
    <w:name w:val="Recuo de corpo de texto 31"/>
    <w:basedOn w:val="Normal"/>
    <w:rsid w:val="003534D4"/>
    <w:pPr>
      <w:tabs>
        <w:tab w:val="left" w:pos="-1"/>
      </w:tabs>
      <w:suppressAutoHyphens/>
      <w:spacing w:before="120"/>
      <w:ind w:left="-1"/>
    </w:pPr>
    <w:rPr>
      <w:rFonts w:ascii="Trebuchet MS" w:hAnsi="Trebuchet MS" w:cs="Trebuchet MS"/>
      <w:sz w:val="20"/>
      <w:lang w:val="pt-BR" w:eastAsia="ar-SA"/>
    </w:rPr>
  </w:style>
  <w:style w:type="paragraph" w:customStyle="1" w:styleId="ecmsonormal">
    <w:name w:val="ec_msonormal"/>
    <w:basedOn w:val="Normal"/>
    <w:rsid w:val="003534D4"/>
    <w:pPr>
      <w:shd w:val="clear" w:color="auto" w:fill="FFFFFF"/>
      <w:spacing w:before="15" w:after="324"/>
    </w:pPr>
    <w:rPr>
      <w:rFonts w:ascii="Tahoma" w:hAnsi="Tahoma" w:cs="Tahoma"/>
      <w:sz w:val="20"/>
      <w:lang w:val="pt-BR" w:eastAsia="pt-BR"/>
    </w:rPr>
  </w:style>
  <w:style w:type="paragraph" w:customStyle="1" w:styleId="Inciso">
    <w:name w:val="Inciso"/>
    <w:basedOn w:val="BodyText"/>
    <w:rsid w:val="003534D4"/>
    <w:pPr>
      <w:numPr>
        <w:numId w:val="2"/>
      </w:numPr>
      <w:tabs>
        <w:tab w:val="left" w:pos="964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BodyText21">
    <w:name w:val="Body Text 21"/>
    <w:basedOn w:val="Normal"/>
    <w:rsid w:val="003534D4"/>
    <w:pPr>
      <w:snapToGrid w:val="0"/>
      <w:jc w:val="both"/>
    </w:pPr>
    <w:rPr>
      <w:lang w:val="pt-BR" w:eastAsia="pt-BR"/>
    </w:rPr>
  </w:style>
  <w:style w:type="paragraph" w:customStyle="1" w:styleId="BodyText31">
    <w:name w:val="Body Text 31"/>
    <w:basedOn w:val="Normal"/>
    <w:rsid w:val="003534D4"/>
    <w:pPr>
      <w:jc w:val="both"/>
    </w:pPr>
    <w:rPr>
      <w:rFonts w:ascii="Arial" w:hAnsi="Arial"/>
      <w:lang w:val="pt-PT" w:eastAsia="pt-BR"/>
    </w:rPr>
  </w:style>
  <w:style w:type="character" w:styleId="CommentReference">
    <w:name w:val="annotation reference"/>
    <w:basedOn w:val="DefaultParagraphFont"/>
    <w:semiHidden/>
    <w:unhideWhenUsed/>
    <w:rsid w:val="003534D4"/>
    <w:rPr>
      <w:sz w:val="16"/>
      <w:szCs w:val="16"/>
    </w:rPr>
  </w:style>
  <w:style w:type="character" w:customStyle="1" w:styleId="WW8Num2z1">
    <w:name w:val="WW8Num2z1"/>
    <w:rsid w:val="003534D4"/>
    <w:rPr>
      <w:rFonts w:ascii="StarSymbol" w:hAnsi="StarSymbol" w:cs="StarSymbol" w:hint="default"/>
      <w:sz w:val="18"/>
      <w:szCs w:val="18"/>
    </w:rPr>
  </w:style>
  <w:style w:type="character" w:customStyle="1" w:styleId="WW8Num3z0">
    <w:name w:val="WW8Num3z0"/>
    <w:rsid w:val="003534D4"/>
    <w:rPr>
      <w:rFonts w:ascii="Wingdings" w:hAnsi="Wingdings" w:cs="Wingdings" w:hint="default"/>
    </w:rPr>
  </w:style>
  <w:style w:type="character" w:customStyle="1" w:styleId="WW8Num4z0">
    <w:name w:val="WW8Num4z0"/>
    <w:rsid w:val="003534D4"/>
    <w:rPr>
      <w:rFonts w:ascii="Wingdings" w:hAnsi="Wingdings" w:cs="Wingdings" w:hint="default"/>
    </w:rPr>
  </w:style>
  <w:style w:type="character" w:customStyle="1" w:styleId="WW8Num5z0">
    <w:name w:val="WW8Num5z0"/>
    <w:rsid w:val="003534D4"/>
    <w:rPr>
      <w:rFonts w:ascii="Wingdings" w:hAnsi="Wingdings" w:cs="Wingdings" w:hint="default"/>
    </w:rPr>
  </w:style>
  <w:style w:type="character" w:customStyle="1" w:styleId="WW8Num6z0">
    <w:name w:val="WW8Num6z0"/>
    <w:rsid w:val="003534D4"/>
    <w:rPr>
      <w:rFonts w:ascii="StarSymbol" w:hAnsi="StarSymbol" w:cs="StarSymbol" w:hint="default"/>
      <w:sz w:val="18"/>
      <w:szCs w:val="18"/>
    </w:rPr>
  </w:style>
  <w:style w:type="character" w:customStyle="1" w:styleId="Absatz-Standardschriftart">
    <w:name w:val="Absatz-Standardschriftart"/>
    <w:rsid w:val="003534D4"/>
  </w:style>
  <w:style w:type="character" w:customStyle="1" w:styleId="WW-Absatz-Standardschriftart">
    <w:name w:val="WW-Absatz-Standardschriftart"/>
    <w:rsid w:val="003534D4"/>
  </w:style>
  <w:style w:type="character" w:customStyle="1" w:styleId="WW-Absatz-Standardschriftart1">
    <w:name w:val="WW-Absatz-Standardschriftart1"/>
    <w:rsid w:val="003534D4"/>
  </w:style>
  <w:style w:type="character" w:customStyle="1" w:styleId="WW-Absatz-Standardschriftart11">
    <w:name w:val="WW-Absatz-Standardschriftart11"/>
    <w:rsid w:val="003534D4"/>
  </w:style>
  <w:style w:type="character" w:customStyle="1" w:styleId="WW-Absatz-Standardschriftart111">
    <w:name w:val="WW-Absatz-Standardschriftart111"/>
    <w:rsid w:val="003534D4"/>
  </w:style>
  <w:style w:type="character" w:customStyle="1" w:styleId="WW-Absatz-Standardschriftart1111">
    <w:name w:val="WW-Absatz-Standardschriftart1111"/>
    <w:rsid w:val="003534D4"/>
  </w:style>
  <w:style w:type="character" w:customStyle="1" w:styleId="Smbolosdenumerao">
    <w:name w:val="Símbolos de numeração"/>
    <w:rsid w:val="003534D4"/>
  </w:style>
  <w:style w:type="character" w:customStyle="1" w:styleId="Marcadores">
    <w:name w:val="Marcadores"/>
    <w:rsid w:val="003534D4"/>
    <w:rPr>
      <w:rFonts w:ascii="StarSymbol" w:eastAsia="Times New Roman" w:hAnsi="StarSymbol" w:cs="StarSymbol" w:hint="default"/>
      <w:sz w:val="18"/>
      <w:szCs w:val="18"/>
    </w:rPr>
  </w:style>
  <w:style w:type="character" w:customStyle="1" w:styleId="Fontepargpadro1">
    <w:name w:val="Fonte parág. padrão1"/>
    <w:rsid w:val="003534D4"/>
  </w:style>
  <w:style w:type="character" w:customStyle="1" w:styleId="WW8Num1z0">
    <w:name w:val="WW8Num1z0"/>
    <w:rsid w:val="003534D4"/>
    <w:rPr>
      <w:rFonts w:ascii="Wingdings" w:hAnsi="Wingdings" w:cs="Wingdings" w:hint="default"/>
    </w:rPr>
  </w:style>
  <w:style w:type="character" w:customStyle="1" w:styleId="WW8Num1z1">
    <w:name w:val="WW8Num1z1"/>
    <w:rsid w:val="003534D4"/>
    <w:rPr>
      <w:rFonts w:ascii="Courier New" w:hAnsi="Courier New" w:cs="Courier New" w:hint="default"/>
    </w:rPr>
  </w:style>
  <w:style w:type="character" w:customStyle="1" w:styleId="WW8Num1z3">
    <w:name w:val="WW8Num1z3"/>
    <w:rsid w:val="003534D4"/>
    <w:rPr>
      <w:rFonts w:ascii="Symbol" w:hAnsi="Symbol" w:cs="Symbol" w:hint="default"/>
    </w:rPr>
  </w:style>
  <w:style w:type="character" w:customStyle="1" w:styleId="WW8Num2z0">
    <w:name w:val="WW8Num2z0"/>
    <w:rsid w:val="003534D4"/>
    <w:rPr>
      <w:rFonts w:ascii="Wingdings" w:hAnsi="Wingdings" w:cs="Wingdings" w:hint="default"/>
    </w:rPr>
  </w:style>
  <w:style w:type="character" w:customStyle="1" w:styleId="WW8Num6z2">
    <w:name w:val="WW8Num6z2"/>
    <w:rsid w:val="003534D4"/>
    <w:rPr>
      <w:color w:val="000000"/>
    </w:rPr>
  </w:style>
  <w:style w:type="character" w:customStyle="1" w:styleId="WW8Num7z0">
    <w:name w:val="WW8Num7z0"/>
    <w:rsid w:val="003534D4"/>
    <w:rPr>
      <w:rFonts w:ascii="Wingdings" w:hAnsi="Wingdings" w:cs="Wingdings" w:hint="default"/>
    </w:rPr>
  </w:style>
  <w:style w:type="character" w:customStyle="1" w:styleId="WW8Num8z0">
    <w:name w:val="WW8Num8z0"/>
    <w:rsid w:val="003534D4"/>
    <w:rPr>
      <w:rFonts w:ascii="Wingdings" w:hAnsi="Wingdings" w:cs="Wingdings" w:hint="default"/>
    </w:rPr>
  </w:style>
  <w:style w:type="character" w:customStyle="1" w:styleId="WW8Num9z0">
    <w:name w:val="WW8Num9z0"/>
    <w:rsid w:val="003534D4"/>
    <w:rPr>
      <w:rFonts w:ascii="Wingdings" w:hAnsi="Wingdings" w:cs="Wingdings" w:hint="default"/>
    </w:rPr>
  </w:style>
  <w:style w:type="character" w:customStyle="1" w:styleId="WW8Num12z0">
    <w:name w:val="WW8Num12z0"/>
    <w:rsid w:val="003534D4"/>
    <w:rPr>
      <w:rFonts w:ascii="Times New Roman" w:eastAsia="Times New Roman" w:hAnsi="Times New Roman" w:cs="Times New Roman" w:hint="default"/>
      <w:b/>
      <w:bCs/>
    </w:rPr>
  </w:style>
  <w:style w:type="character" w:customStyle="1" w:styleId="WW8Num13z0">
    <w:name w:val="WW8Num13z0"/>
    <w:rsid w:val="003534D4"/>
    <w:rPr>
      <w:rFonts w:ascii="Wingdings" w:hAnsi="Wingdings" w:cs="Wingdings" w:hint="default"/>
    </w:rPr>
  </w:style>
  <w:style w:type="character" w:customStyle="1" w:styleId="WW8Num13z1">
    <w:name w:val="WW8Num13z1"/>
    <w:rsid w:val="003534D4"/>
    <w:rPr>
      <w:rFonts w:ascii="Courier New" w:hAnsi="Courier New" w:cs="Courier New" w:hint="default"/>
    </w:rPr>
  </w:style>
  <w:style w:type="character" w:customStyle="1" w:styleId="WW8Num13z3">
    <w:name w:val="WW8Num13z3"/>
    <w:rsid w:val="003534D4"/>
    <w:rPr>
      <w:rFonts w:ascii="Symbol" w:hAnsi="Symbol" w:cs="Symbol" w:hint="default"/>
    </w:rPr>
  </w:style>
  <w:style w:type="character" w:customStyle="1" w:styleId="WW8Num14z0">
    <w:name w:val="WW8Num14z0"/>
    <w:rsid w:val="003534D4"/>
    <w:rPr>
      <w:rFonts w:ascii="Symbol" w:hAnsi="Symbol" w:cs="Symbol" w:hint="default"/>
    </w:rPr>
  </w:style>
  <w:style w:type="character" w:customStyle="1" w:styleId="WW8Num14z1">
    <w:name w:val="WW8Num14z1"/>
    <w:rsid w:val="003534D4"/>
    <w:rPr>
      <w:rFonts w:ascii="Courier New" w:hAnsi="Courier New" w:cs="Courier New" w:hint="default"/>
    </w:rPr>
  </w:style>
  <w:style w:type="character" w:customStyle="1" w:styleId="WW8Num14z2">
    <w:name w:val="WW8Num14z2"/>
    <w:rsid w:val="003534D4"/>
    <w:rPr>
      <w:rFonts w:ascii="Wingdings" w:hAnsi="Wingdings" w:cs="Wingdings" w:hint="default"/>
    </w:rPr>
  </w:style>
  <w:style w:type="character" w:customStyle="1" w:styleId="WW8Num15z0">
    <w:name w:val="WW8Num15z0"/>
    <w:rsid w:val="003534D4"/>
    <w:rPr>
      <w:b/>
      <w:bCs/>
    </w:rPr>
  </w:style>
  <w:style w:type="character" w:customStyle="1" w:styleId="WW8Num17z0">
    <w:name w:val="WW8Num17z0"/>
    <w:rsid w:val="003534D4"/>
    <w:rPr>
      <w:rFonts w:ascii="Wingdings" w:hAnsi="Wingdings" w:cs="Wingdings" w:hint="default"/>
    </w:rPr>
  </w:style>
  <w:style w:type="character" w:customStyle="1" w:styleId="WW8Num18z0">
    <w:name w:val="WW8Num18z0"/>
    <w:rsid w:val="003534D4"/>
    <w:rPr>
      <w:rFonts w:ascii="Wingdings" w:hAnsi="Wingdings" w:cs="Wingdings" w:hint="default"/>
    </w:rPr>
  </w:style>
  <w:style w:type="character" w:customStyle="1" w:styleId="WW8Num19z0">
    <w:name w:val="WW8Num19z0"/>
    <w:rsid w:val="003534D4"/>
    <w:rPr>
      <w:color w:val="000000"/>
    </w:rPr>
  </w:style>
  <w:style w:type="character" w:customStyle="1" w:styleId="WW8Num20z0">
    <w:name w:val="WW8Num20z0"/>
    <w:rsid w:val="003534D4"/>
    <w:rPr>
      <w:rFonts w:ascii="Wingdings" w:hAnsi="Wingdings" w:cs="Wingdings" w:hint="default"/>
    </w:rPr>
  </w:style>
  <w:style w:type="character" w:customStyle="1" w:styleId="WW8Num21z0">
    <w:name w:val="WW8Num21z0"/>
    <w:rsid w:val="003534D4"/>
    <w:rPr>
      <w:rFonts w:ascii="Wingdings" w:hAnsi="Wingdings" w:cs="Wingdings" w:hint="default"/>
    </w:rPr>
  </w:style>
  <w:style w:type="character" w:customStyle="1" w:styleId="WW8Num22z0">
    <w:name w:val="WW8Num22z0"/>
    <w:rsid w:val="003534D4"/>
    <w:rPr>
      <w:rFonts w:ascii="Symbol" w:hAnsi="Symbol" w:cs="Symbol" w:hint="default"/>
    </w:rPr>
  </w:style>
  <w:style w:type="character" w:customStyle="1" w:styleId="WW8Num22z1">
    <w:name w:val="WW8Num22z1"/>
    <w:rsid w:val="003534D4"/>
    <w:rPr>
      <w:rFonts w:ascii="Courier New" w:hAnsi="Courier New" w:cs="Courier New" w:hint="default"/>
    </w:rPr>
  </w:style>
  <w:style w:type="character" w:customStyle="1" w:styleId="WW8Num22z2">
    <w:name w:val="WW8Num22z2"/>
    <w:rsid w:val="003534D4"/>
    <w:rPr>
      <w:rFonts w:ascii="Wingdings" w:hAnsi="Wingdings" w:cs="Wingdings" w:hint="default"/>
    </w:rPr>
  </w:style>
  <w:style w:type="character" w:customStyle="1" w:styleId="WW8Num24z1">
    <w:name w:val="WW8Num24z1"/>
    <w:rsid w:val="003534D4"/>
    <w:rPr>
      <w:rFonts w:ascii="Courier New" w:hAnsi="Courier New" w:cs="Courier New" w:hint="default"/>
    </w:rPr>
  </w:style>
  <w:style w:type="character" w:customStyle="1" w:styleId="WW8Num24z2">
    <w:name w:val="WW8Num24z2"/>
    <w:rsid w:val="003534D4"/>
    <w:rPr>
      <w:rFonts w:ascii="Wingdings" w:hAnsi="Wingdings" w:cs="Wingdings" w:hint="default"/>
    </w:rPr>
  </w:style>
  <w:style w:type="character" w:customStyle="1" w:styleId="WW8Num24z3">
    <w:name w:val="WW8Num24z3"/>
    <w:rsid w:val="003534D4"/>
    <w:rPr>
      <w:rFonts w:ascii="Symbol" w:hAnsi="Symbol" w:cs="Symbol" w:hint="default"/>
    </w:rPr>
  </w:style>
  <w:style w:type="character" w:customStyle="1" w:styleId="WW8Num25z0">
    <w:name w:val="WW8Num25z0"/>
    <w:rsid w:val="003534D4"/>
    <w:rPr>
      <w:rFonts w:ascii="Wingdings" w:hAnsi="Wingdings" w:cs="Wingdings" w:hint="default"/>
    </w:rPr>
  </w:style>
  <w:style w:type="character" w:customStyle="1" w:styleId="WW8Num26z2">
    <w:name w:val="WW8Num26z2"/>
    <w:rsid w:val="003534D4"/>
    <w:rPr>
      <w:color w:val="000000"/>
    </w:rPr>
  </w:style>
  <w:style w:type="character" w:customStyle="1" w:styleId="WW8Num27z0">
    <w:name w:val="WW8Num27z0"/>
    <w:rsid w:val="003534D4"/>
    <w:rPr>
      <w:rFonts w:ascii="Wingdings" w:hAnsi="Wingdings" w:cs="Wingdings" w:hint="default"/>
    </w:rPr>
  </w:style>
  <w:style w:type="character" w:customStyle="1" w:styleId="WW8Num28z1">
    <w:name w:val="WW8Num28z1"/>
    <w:rsid w:val="003534D4"/>
    <w:rPr>
      <w:rFonts w:ascii="Courier New" w:hAnsi="Courier New" w:cs="Courier New" w:hint="default"/>
    </w:rPr>
  </w:style>
  <w:style w:type="character" w:customStyle="1" w:styleId="WW8Num28z2">
    <w:name w:val="WW8Num28z2"/>
    <w:rsid w:val="003534D4"/>
    <w:rPr>
      <w:rFonts w:ascii="Wingdings" w:hAnsi="Wingdings" w:cs="Wingdings" w:hint="default"/>
    </w:rPr>
  </w:style>
  <w:style w:type="character" w:customStyle="1" w:styleId="WW8Num28z3">
    <w:name w:val="WW8Num28z3"/>
    <w:rsid w:val="003534D4"/>
    <w:rPr>
      <w:rFonts w:ascii="Symbol" w:hAnsi="Symbol" w:cs="Symbol" w:hint="default"/>
    </w:rPr>
  </w:style>
  <w:style w:type="character" w:customStyle="1" w:styleId="WW8Num29z0">
    <w:name w:val="WW8Num29z0"/>
    <w:rsid w:val="003534D4"/>
    <w:rPr>
      <w:rFonts w:ascii="Wingdings" w:hAnsi="Wingdings" w:cs="Wingdings" w:hint="default"/>
    </w:rPr>
  </w:style>
  <w:style w:type="character" w:customStyle="1" w:styleId="WW8Num30z0">
    <w:name w:val="WW8Num30z0"/>
    <w:rsid w:val="003534D4"/>
    <w:rPr>
      <w:rFonts w:ascii="Wingdings" w:hAnsi="Wingdings" w:cs="Wingdings" w:hint="default"/>
    </w:rPr>
  </w:style>
  <w:style w:type="character" w:customStyle="1" w:styleId="WW8Num31z0">
    <w:name w:val="WW8Num31z0"/>
    <w:rsid w:val="003534D4"/>
    <w:rPr>
      <w:color w:val="000000"/>
    </w:rPr>
  </w:style>
  <w:style w:type="character" w:customStyle="1" w:styleId="WW8Num33z0">
    <w:name w:val="WW8Num33z0"/>
    <w:rsid w:val="003534D4"/>
    <w:rPr>
      <w:rFonts w:ascii="Wingdings" w:hAnsi="Wingdings" w:cs="Wingdings" w:hint="default"/>
    </w:rPr>
  </w:style>
  <w:style w:type="character" w:customStyle="1" w:styleId="WW8Num35z0">
    <w:name w:val="WW8Num35z0"/>
    <w:rsid w:val="003534D4"/>
  </w:style>
  <w:style w:type="character" w:customStyle="1" w:styleId="WW8Num36z0">
    <w:name w:val="WW8Num36z0"/>
    <w:rsid w:val="003534D4"/>
    <w:rPr>
      <w:rFonts w:ascii="Wingdings" w:hAnsi="Wingdings" w:cs="Wingdings" w:hint="default"/>
    </w:rPr>
  </w:style>
  <w:style w:type="character" w:customStyle="1" w:styleId="WW8Num37z0">
    <w:name w:val="WW8Num37z0"/>
    <w:rsid w:val="003534D4"/>
    <w:rPr>
      <w:rFonts w:ascii="Wingdings" w:hAnsi="Wingdings" w:cs="Wingdings" w:hint="default"/>
    </w:rPr>
  </w:style>
  <w:style w:type="character" w:customStyle="1" w:styleId="WW8Num37z1">
    <w:name w:val="WW8Num37z1"/>
    <w:rsid w:val="003534D4"/>
    <w:rPr>
      <w:rFonts w:ascii="Courier New" w:hAnsi="Courier New" w:cs="Courier New" w:hint="default"/>
    </w:rPr>
  </w:style>
  <w:style w:type="character" w:customStyle="1" w:styleId="WW8Num37z3">
    <w:name w:val="WW8Num37z3"/>
    <w:rsid w:val="003534D4"/>
    <w:rPr>
      <w:rFonts w:ascii="Symbol" w:hAnsi="Symbol" w:cs="Symbol" w:hint="default"/>
    </w:rPr>
  </w:style>
  <w:style w:type="character" w:customStyle="1" w:styleId="WW8Num38z0">
    <w:name w:val="WW8Num38z0"/>
    <w:rsid w:val="003534D4"/>
    <w:rPr>
      <w:rFonts w:ascii="Wingdings" w:hAnsi="Wingdings" w:cs="Wingdings" w:hint="default"/>
    </w:rPr>
  </w:style>
  <w:style w:type="character" w:customStyle="1" w:styleId="WW8Num39z0">
    <w:name w:val="WW8Num39z0"/>
    <w:rsid w:val="003534D4"/>
    <w:rPr>
      <w:rFonts w:ascii="Wingdings" w:hAnsi="Wingdings" w:cs="Wingdings" w:hint="default"/>
    </w:rPr>
  </w:style>
  <w:style w:type="character" w:customStyle="1" w:styleId="WW8Num40z0">
    <w:name w:val="WW8Num40z0"/>
    <w:rsid w:val="003534D4"/>
    <w:rPr>
      <w:rFonts w:ascii="Wingdings" w:hAnsi="Wingdings" w:cs="Wingdings" w:hint="default"/>
    </w:rPr>
  </w:style>
  <w:style w:type="character" w:customStyle="1" w:styleId="WW8Num41z0">
    <w:name w:val="WW8Num41z0"/>
    <w:rsid w:val="003534D4"/>
    <w:rPr>
      <w:b/>
      <w:bCs/>
    </w:rPr>
  </w:style>
  <w:style w:type="character" w:customStyle="1" w:styleId="WW8Num42z0">
    <w:name w:val="WW8Num42z0"/>
    <w:rsid w:val="003534D4"/>
    <w:rPr>
      <w:rFonts w:ascii="Wingdings" w:hAnsi="Wingdings" w:cs="Wingdings" w:hint="default"/>
    </w:rPr>
  </w:style>
  <w:style w:type="character" w:customStyle="1" w:styleId="WW8Num43z0">
    <w:name w:val="WW8Num43z0"/>
    <w:rsid w:val="003534D4"/>
    <w:rPr>
      <w:b/>
      <w:bCs/>
    </w:rPr>
  </w:style>
  <w:style w:type="character" w:customStyle="1" w:styleId="WW8Num45z0">
    <w:name w:val="WW8Num45z0"/>
    <w:rsid w:val="003534D4"/>
    <w:rPr>
      <w:rFonts w:ascii="Wingdings" w:hAnsi="Wingdings" w:cs="Wingdings" w:hint="default"/>
    </w:rPr>
  </w:style>
  <w:style w:type="character" w:customStyle="1" w:styleId="WW8Num46z0">
    <w:name w:val="WW8Num46z0"/>
    <w:rsid w:val="003534D4"/>
    <w:rPr>
      <w:rFonts w:ascii="Wingdings" w:hAnsi="Wingdings" w:cs="Wingdings" w:hint="default"/>
    </w:rPr>
  </w:style>
  <w:style w:type="character" w:customStyle="1" w:styleId="WW8Num47z0">
    <w:name w:val="WW8Num47z0"/>
    <w:rsid w:val="003534D4"/>
    <w:rPr>
      <w:rFonts w:ascii="Wingdings" w:hAnsi="Wingdings" w:cs="Wingdings" w:hint="default"/>
    </w:rPr>
  </w:style>
  <w:style w:type="character" w:customStyle="1" w:styleId="WW8Num49z0">
    <w:name w:val="WW8Num49z0"/>
    <w:rsid w:val="003534D4"/>
    <w:rPr>
      <w:rFonts w:ascii="Wingdings" w:hAnsi="Wingdings" w:cs="Wingdings" w:hint="default"/>
    </w:rPr>
  </w:style>
  <w:style w:type="character" w:customStyle="1" w:styleId="WW8Num49z1">
    <w:name w:val="WW8Num49z1"/>
    <w:rsid w:val="003534D4"/>
    <w:rPr>
      <w:rFonts w:ascii="Courier New" w:hAnsi="Courier New" w:cs="Courier New" w:hint="default"/>
    </w:rPr>
  </w:style>
  <w:style w:type="character" w:customStyle="1" w:styleId="WW8Num49z3">
    <w:name w:val="WW8Num49z3"/>
    <w:rsid w:val="003534D4"/>
    <w:rPr>
      <w:rFonts w:ascii="Symbol" w:hAnsi="Symbol" w:cs="Symbol" w:hint="default"/>
    </w:rPr>
  </w:style>
  <w:style w:type="character" w:customStyle="1" w:styleId="WW8Num50z0">
    <w:name w:val="WW8Num50z0"/>
    <w:rsid w:val="003534D4"/>
    <w:rPr>
      <w:rFonts w:ascii="Wingdings" w:hAnsi="Wingdings" w:cs="Wingdings" w:hint="default"/>
    </w:rPr>
  </w:style>
  <w:style w:type="character" w:customStyle="1" w:styleId="WW8Num52z0">
    <w:name w:val="WW8Num52z0"/>
    <w:rsid w:val="003534D4"/>
    <w:rPr>
      <w:rFonts w:ascii="Wingdings" w:hAnsi="Wingdings" w:cs="Wingdings" w:hint="default"/>
    </w:rPr>
  </w:style>
  <w:style w:type="character" w:customStyle="1" w:styleId="WW8Num53z0">
    <w:name w:val="WW8Num53z0"/>
    <w:rsid w:val="003534D4"/>
    <w:rPr>
      <w:rFonts w:ascii="Symbol" w:hAnsi="Symbol" w:cs="Symbol" w:hint="default"/>
    </w:rPr>
  </w:style>
  <w:style w:type="character" w:customStyle="1" w:styleId="WW8Num53z1">
    <w:name w:val="WW8Num53z1"/>
    <w:rsid w:val="003534D4"/>
    <w:rPr>
      <w:rFonts w:ascii="Courier New" w:hAnsi="Courier New" w:cs="Courier New" w:hint="default"/>
    </w:rPr>
  </w:style>
  <w:style w:type="character" w:customStyle="1" w:styleId="WW8Num53z2">
    <w:name w:val="WW8Num53z2"/>
    <w:rsid w:val="003534D4"/>
    <w:rPr>
      <w:rFonts w:ascii="Wingdings" w:hAnsi="Wingdings" w:cs="Wingdings" w:hint="default"/>
    </w:rPr>
  </w:style>
  <w:style w:type="character" w:customStyle="1" w:styleId="WW8Num56z0">
    <w:name w:val="WW8Num56z0"/>
    <w:rsid w:val="003534D4"/>
    <w:rPr>
      <w:rFonts w:ascii="Wingdings" w:hAnsi="Wingdings" w:cs="Wingdings" w:hint="default"/>
    </w:rPr>
  </w:style>
  <w:style w:type="character" w:customStyle="1" w:styleId="WW8Num56z1">
    <w:name w:val="WW8Num56z1"/>
    <w:rsid w:val="003534D4"/>
    <w:rPr>
      <w:rFonts w:ascii="Courier New" w:hAnsi="Courier New" w:cs="Courier New" w:hint="default"/>
    </w:rPr>
  </w:style>
  <w:style w:type="character" w:customStyle="1" w:styleId="WW8Num56z3">
    <w:name w:val="WW8Num56z3"/>
    <w:rsid w:val="003534D4"/>
    <w:rPr>
      <w:rFonts w:ascii="Symbol" w:hAnsi="Symbol" w:cs="Symbol" w:hint="default"/>
    </w:rPr>
  </w:style>
  <w:style w:type="character" w:customStyle="1" w:styleId="WW8Num57z0">
    <w:name w:val="WW8Num57z0"/>
    <w:rsid w:val="003534D4"/>
    <w:rPr>
      <w:rFonts w:ascii="Symbol" w:hAnsi="Symbol" w:cs="Symbol" w:hint="default"/>
    </w:rPr>
  </w:style>
  <w:style w:type="character" w:customStyle="1" w:styleId="WW8Num57z1">
    <w:name w:val="WW8Num57z1"/>
    <w:rsid w:val="003534D4"/>
    <w:rPr>
      <w:rFonts w:ascii="Courier New" w:hAnsi="Courier New" w:cs="Courier New" w:hint="default"/>
    </w:rPr>
  </w:style>
  <w:style w:type="character" w:customStyle="1" w:styleId="WW8Num57z2">
    <w:name w:val="WW8Num57z2"/>
    <w:rsid w:val="003534D4"/>
    <w:rPr>
      <w:rFonts w:ascii="Wingdings" w:hAnsi="Wingdings" w:cs="Wingdings" w:hint="default"/>
    </w:rPr>
  </w:style>
  <w:style w:type="character" w:customStyle="1" w:styleId="WW8Num58z0">
    <w:name w:val="WW8Num58z0"/>
    <w:rsid w:val="003534D4"/>
    <w:rPr>
      <w:rFonts w:ascii="Wingdings" w:hAnsi="Wingdings" w:cs="Wingdings" w:hint="default"/>
    </w:rPr>
  </w:style>
  <w:style w:type="character" w:customStyle="1" w:styleId="WW8Num59z0">
    <w:name w:val="WW8Num59z0"/>
    <w:rsid w:val="003534D4"/>
    <w:rPr>
      <w:rFonts w:ascii="Wingdings" w:hAnsi="Wingdings" w:cs="Wingdings" w:hint="default"/>
    </w:rPr>
  </w:style>
  <w:style w:type="character" w:customStyle="1" w:styleId="WW8Num60z0">
    <w:name w:val="WW8Num60z0"/>
    <w:rsid w:val="003534D4"/>
    <w:rPr>
      <w:rFonts w:ascii="Wingdings" w:hAnsi="Wingdings" w:cs="Wingdings" w:hint="default"/>
    </w:rPr>
  </w:style>
  <w:style w:type="character" w:customStyle="1" w:styleId="WW8Num62z0">
    <w:name w:val="WW8Num62z0"/>
    <w:rsid w:val="003534D4"/>
    <w:rPr>
      <w:rFonts w:ascii="Wingdings" w:hAnsi="Wingdings" w:cs="Wingdings" w:hint="default"/>
    </w:rPr>
  </w:style>
  <w:style w:type="character" w:customStyle="1" w:styleId="WW8Num62z1">
    <w:name w:val="WW8Num62z1"/>
    <w:rsid w:val="003534D4"/>
    <w:rPr>
      <w:rFonts w:ascii="Times New Roman" w:eastAsia="Times New Roman" w:hAnsi="Times New Roman" w:cs="Times New Roman" w:hint="default"/>
    </w:rPr>
  </w:style>
  <w:style w:type="character" w:customStyle="1" w:styleId="WW8Num62z3">
    <w:name w:val="WW8Num62z3"/>
    <w:rsid w:val="003534D4"/>
    <w:rPr>
      <w:rFonts w:ascii="Symbol" w:hAnsi="Symbol" w:cs="Symbol" w:hint="default"/>
    </w:rPr>
  </w:style>
  <w:style w:type="character" w:customStyle="1" w:styleId="WW8Num62z4">
    <w:name w:val="WW8Num62z4"/>
    <w:rsid w:val="003534D4"/>
    <w:rPr>
      <w:rFonts w:ascii="Courier New" w:hAnsi="Courier New" w:cs="Courier New" w:hint="default"/>
    </w:rPr>
  </w:style>
  <w:style w:type="character" w:customStyle="1" w:styleId="WW8Num63z0">
    <w:name w:val="WW8Num63z0"/>
    <w:rsid w:val="003534D4"/>
    <w:rPr>
      <w:rFonts w:ascii="Wingdings" w:hAnsi="Wingdings" w:cs="Wingdings" w:hint="default"/>
    </w:rPr>
  </w:style>
  <w:style w:type="character" w:customStyle="1" w:styleId="WW8Num64z0">
    <w:name w:val="WW8Num64z0"/>
    <w:rsid w:val="003534D4"/>
    <w:rPr>
      <w:rFonts w:ascii="Symbol" w:hAnsi="Symbol" w:cs="Symbol" w:hint="default"/>
    </w:rPr>
  </w:style>
  <w:style w:type="character" w:customStyle="1" w:styleId="WW8Num64z1">
    <w:name w:val="WW8Num64z1"/>
    <w:rsid w:val="003534D4"/>
    <w:rPr>
      <w:rFonts w:ascii="Courier New" w:hAnsi="Courier New" w:cs="Courier New" w:hint="default"/>
    </w:rPr>
  </w:style>
  <w:style w:type="character" w:customStyle="1" w:styleId="WW8Num64z2">
    <w:name w:val="WW8Num64z2"/>
    <w:rsid w:val="003534D4"/>
    <w:rPr>
      <w:rFonts w:ascii="Wingdings" w:hAnsi="Wingdings" w:cs="Wingdings" w:hint="default"/>
    </w:rPr>
  </w:style>
  <w:style w:type="character" w:customStyle="1" w:styleId="WW8Num65z0">
    <w:name w:val="WW8Num65z0"/>
    <w:rsid w:val="003534D4"/>
    <w:rPr>
      <w:rFonts w:ascii="Wingdings" w:hAnsi="Wingdings" w:cs="Wingdings" w:hint="default"/>
    </w:rPr>
  </w:style>
  <w:style w:type="character" w:customStyle="1" w:styleId="WW8Num67z0">
    <w:name w:val="WW8Num67z0"/>
    <w:rsid w:val="003534D4"/>
    <w:rPr>
      <w:rFonts w:ascii="Wingdings" w:hAnsi="Wingdings" w:cs="Wingdings" w:hint="default"/>
    </w:rPr>
  </w:style>
  <w:style w:type="table" w:styleId="TableGrid0">
    <w:name w:val="Table Grid"/>
    <w:basedOn w:val="TableNormal"/>
    <w:rsid w:val="003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5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VasconcelosPessoa, Marcelo (FAOBR)</dc:creator>
  <cp:keywords>RFQ 031/2017</cp:keywords>
  <dc:description/>
  <cp:lastModifiedBy>VasconcelosPessoa, Marcelo (FAOBR)</cp:lastModifiedBy>
  <cp:revision>19</cp:revision>
  <cp:lastPrinted>2017-09-04T15:04:00Z</cp:lastPrinted>
  <dcterms:created xsi:type="dcterms:W3CDTF">2017-08-23T16:56:00Z</dcterms:created>
  <dcterms:modified xsi:type="dcterms:W3CDTF">2017-09-08T15:30:00Z</dcterms:modified>
</cp:coreProperties>
</file>